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F526" w14:textId="77777777" w:rsidR="00F5689F" w:rsidRDefault="00FC49E3" w:rsidP="00F568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33FF21" wp14:editId="7ECF8693">
                <wp:simplePos x="0" y="0"/>
                <wp:positionH relativeFrom="column">
                  <wp:posOffset>-457200</wp:posOffset>
                </wp:positionH>
                <wp:positionV relativeFrom="paragraph">
                  <wp:posOffset>2120900</wp:posOffset>
                </wp:positionV>
                <wp:extent cx="7205472" cy="7010400"/>
                <wp:effectExtent l="0" t="0" r="0" b="0"/>
                <wp:wrapNone/>
                <wp:docPr id="55" name="Rectangle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5472" cy="7010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DD9E72" id="Rectangle 58" o:spid="_x0000_s1026" alt="&quot;&quot;" style="position:absolute;margin-left:-36pt;margin-top:167pt;width:567.35pt;height:55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" fillcolor="#a9d4db [3204]" stroked="f"/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6396"/>
        <w:gridCol w:w="813"/>
        <w:gridCol w:w="3577"/>
      </w:tblGrid>
      <w:tr w:rsidR="00E6525B" w14:paraId="7097B8E3" w14:textId="77777777" w:rsidTr="00FC49E3">
        <w:trPr>
          <w:trHeight w:val="1728"/>
        </w:trPr>
        <w:tc>
          <w:tcPr>
            <w:tcW w:w="2965" w:type="pct"/>
          </w:tcPr>
          <w:p w14:paraId="0238A4DA" w14:textId="278FD8A7" w:rsidR="00E6525B" w:rsidRDefault="009E055A" w:rsidP="00F5689F">
            <w:pPr>
              <w:pStyle w:val="Title"/>
            </w:pPr>
            <w:proofErr w:type="spellStart"/>
            <w:r>
              <w:t>Parwiz</w:t>
            </w:r>
            <w:proofErr w:type="spellEnd"/>
            <w:r>
              <w:t xml:space="preserve"> Amir </w:t>
            </w:r>
          </w:p>
          <w:p w14:paraId="5218DDD7" w14:textId="77777777" w:rsidR="00E6525B" w:rsidRDefault="009E055A" w:rsidP="00F5689F">
            <w:pPr>
              <w:pStyle w:val="Subtitle"/>
            </w:pPr>
            <w:sdt>
              <w:sdtPr>
                <w:id w:val="-211267029"/>
                <w:placeholder>
                  <w:docPart w:val="34B89870633A46058BF221C7DDA90304"/>
                </w:placeholder>
                <w:temporary/>
                <w:showingPlcHdr/>
                <w15:appearance w15:val="hidden"/>
              </w:sdtPr>
              <w:sdtEndPr/>
              <w:sdtContent>
                <w:r w:rsidR="00FC49E3">
                  <w:t>Paralegal</w:t>
                </w:r>
              </w:sdtContent>
            </w:sdt>
          </w:p>
        </w:tc>
        <w:tc>
          <w:tcPr>
            <w:tcW w:w="377" w:type="pct"/>
          </w:tcPr>
          <w:p w14:paraId="1F03661D" w14:textId="77777777" w:rsidR="00E6525B" w:rsidRPr="00F5689F" w:rsidRDefault="00E6525B" w:rsidP="00F5689F"/>
        </w:tc>
        <w:tc>
          <w:tcPr>
            <w:tcW w:w="1658" w:type="pct"/>
            <w:vMerge w:val="restart"/>
            <w:vAlign w:val="bottom"/>
          </w:tcPr>
          <w:p w14:paraId="60712B51" w14:textId="77777777" w:rsidR="00E6525B" w:rsidRDefault="009E055A" w:rsidP="00E6525B">
            <w:pPr>
              <w:pStyle w:val="BodyContactInfo"/>
            </w:pPr>
            <w:sdt>
              <w:sdtPr>
                <w:id w:val="1073241622"/>
                <w:placeholder>
                  <w:docPart w:val="B085A393317E4F459734FC53D34F16F6"/>
                </w:placeholder>
                <w:temporary/>
                <w:showingPlcHdr/>
                <w15:appearance w15:val="hidden"/>
              </w:sdtPr>
              <w:sdtEndPr/>
              <w:sdtContent>
                <w:r w:rsidR="004C7E05" w:rsidRPr="004C7E05">
                  <w:t>State your career goals and show how they align with the job description you’re targeting. Be brief and keep it from sounding generic. Be yourself.</w:t>
                </w:r>
              </w:sdtContent>
            </w:sdt>
            <w:r w:rsidR="00E6525B" w:rsidRPr="00F5689F">
              <w:t xml:space="preserve">  </w:t>
            </w:r>
          </w:p>
        </w:tc>
      </w:tr>
      <w:tr w:rsidR="00E97CB2" w:rsidRPr="00F5689F" w14:paraId="7A7B9D2B" w14:textId="77777777" w:rsidTr="00FC49E3">
        <w:trPr>
          <w:trHeight w:val="115"/>
        </w:trPr>
        <w:tc>
          <w:tcPr>
            <w:tcW w:w="2965" w:type="pct"/>
            <w:shd w:val="clear" w:color="auto" w:fill="auto"/>
          </w:tcPr>
          <w:p w14:paraId="079CBCFA" w14:textId="77777777" w:rsidR="00E97CB2" w:rsidRPr="00F5689F" w:rsidRDefault="00FC49E3" w:rsidP="00F5689F">
            <w:pPr>
              <w:spacing w:line="240" w:lineRule="auto"/>
              <w:rPr>
                <w:sz w:val="8"/>
                <w:szCs w:val="8"/>
              </w:rPr>
            </w:pPr>
            <w:r w:rsidRPr="00D00539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7A6AC3B0" wp14:editId="6CE234BD">
                      <wp:extent cx="3867912" cy="0"/>
                      <wp:effectExtent l="0" t="19050" r="56515" b="38100"/>
                      <wp:docPr id="2" name="Line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67912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B35661E" id="Line 25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" strokecolor="#231f20" strokeweight="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7" w:type="pct"/>
            <w:shd w:val="clear" w:color="auto" w:fill="auto"/>
          </w:tcPr>
          <w:p w14:paraId="230A7480" w14:textId="77777777" w:rsidR="00E97CB2" w:rsidRPr="00F5689F" w:rsidRDefault="00E97CB2" w:rsidP="00F5689F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14:paraId="63241662" w14:textId="77777777" w:rsidR="00E97CB2" w:rsidRPr="00F5689F" w:rsidRDefault="00E97CB2" w:rsidP="00F5689F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E97CB2" w14:paraId="138331D6" w14:textId="77777777" w:rsidTr="00FC49E3">
        <w:trPr>
          <w:trHeight w:val="2592"/>
        </w:trPr>
        <w:tc>
          <w:tcPr>
            <w:tcW w:w="2965" w:type="pct"/>
          </w:tcPr>
          <w:p w14:paraId="73496637" w14:textId="77777777" w:rsidR="00E97CB2" w:rsidRDefault="00E97CB2" w:rsidP="00F5689F"/>
        </w:tc>
        <w:tc>
          <w:tcPr>
            <w:tcW w:w="377" w:type="pct"/>
          </w:tcPr>
          <w:p w14:paraId="61E345E3" w14:textId="77777777" w:rsidR="00E97CB2" w:rsidRDefault="00E97CB2" w:rsidP="00F5689F"/>
        </w:tc>
        <w:tc>
          <w:tcPr>
            <w:tcW w:w="1658" w:type="pct"/>
          </w:tcPr>
          <w:p w14:paraId="66FD03AF" w14:textId="77777777" w:rsidR="00E97CB2" w:rsidRDefault="00E97CB2" w:rsidP="00F5689F"/>
        </w:tc>
      </w:tr>
      <w:tr w:rsidR="00FC49E3" w14:paraId="56EDDEC4" w14:textId="77777777" w:rsidTr="00FC49E3">
        <w:tc>
          <w:tcPr>
            <w:tcW w:w="2965" w:type="pct"/>
          </w:tcPr>
          <w:p w14:paraId="2B1B8961" w14:textId="77777777" w:rsidR="00FC49E3" w:rsidRPr="00FC49E3" w:rsidRDefault="009E055A" w:rsidP="00FC49E3">
            <w:pPr>
              <w:pStyle w:val="Heading1"/>
            </w:pPr>
            <w:sdt>
              <w:sdtPr>
                <w:id w:val="1680545767"/>
                <w:placeholder>
                  <w:docPart w:val="8592DF626DF44C828E15ED1047DEFF98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FC49E3">
                  <w:rPr>
                    <w:rStyle w:val="PlaceholderText"/>
                    <w:color w:val="auto"/>
                  </w:rPr>
                  <w:t>Experience</w:t>
                </w:r>
              </w:sdtContent>
            </w:sdt>
            <w:r w:rsidR="00FC49E3" w:rsidRPr="00FC49E3">
              <w:t xml:space="preserve"> </w:t>
            </w:r>
          </w:p>
        </w:tc>
        <w:tc>
          <w:tcPr>
            <w:tcW w:w="377" w:type="pct"/>
          </w:tcPr>
          <w:p w14:paraId="5A720F46" w14:textId="77777777" w:rsidR="00FC49E3" w:rsidRDefault="00FC49E3" w:rsidP="00F5689F"/>
        </w:tc>
        <w:tc>
          <w:tcPr>
            <w:tcW w:w="1658" w:type="pct"/>
          </w:tcPr>
          <w:p w14:paraId="64C0E3BE" w14:textId="77777777" w:rsidR="00FC49E3" w:rsidRDefault="009E055A" w:rsidP="00E97CB2">
            <w:pPr>
              <w:pStyle w:val="Heading1"/>
            </w:pPr>
            <w:sdt>
              <w:sdtPr>
                <w:id w:val="-1275096728"/>
                <w:placeholder>
                  <w:docPart w:val="E29086EA563A49968EA944B4C5F1CE5B"/>
                </w:placeholder>
                <w:temporary/>
                <w:showingPlcHdr/>
                <w15:appearance w15:val="hidden"/>
              </w:sdtPr>
              <w:sdtEndPr/>
              <w:sdtContent>
                <w:r w:rsidR="00FC49E3">
                  <w:t>Education</w:t>
                </w:r>
              </w:sdtContent>
            </w:sdt>
          </w:p>
        </w:tc>
      </w:tr>
      <w:tr w:rsidR="00E6525B" w:rsidRPr="00F5689F" w14:paraId="6018BF12" w14:textId="77777777" w:rsidTr="00FC49E3">
        <w:trPr>
          <w:trHeight w:val="115"/>
        </w:trPr>
        <w:tc>
          <w:tcPr>
            <w:tcW w:w="2965" w:type="pct"/>
            <w:shd w:val="clear" w:color="auto" w:fill="auto"/>
          </w:tcPr>
          <w:p w14:paraId="7E87F0DF" w14:textId="77777777" w:rsidR="00E6525B" w:rsidRPr="00F5689F" w:rsidRDefault="00FC49E3" w:rsidP="00F5689F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D0E35F7" wp14:editId="65390F95">
                      <wp:extent cx="3871686" cy="0"/>
                      <wp:effectExtent l="0" t="19050" r="33655" b="19050"/>
                      <wp:docPr id="4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7168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FEA8904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7" w:type="pct"/>
            <w:shd w:val="clear" w:color="auto" w:fill="auto"/>
          </w:tcPr>
          <w:p w14:paraId="40309BE4" w14:textId="77777777" w:rsidR="00E6525B" w:rsidRPr="00F5689F" w:rsidRDefault="00E6525B" w:rsidP="00F5689F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shd w:val="clear" w:color="auto" w:fill="auto"/>
          </w:tcPr>
          <w:p w14:paraId="23D93D7E" w14:textId="77777777" w:rsidR="00E6525B" w:rsidRPr="00F5689F" w:rsidRDefault="00FC49E3" w:rsidP="00F5689F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5917B293" wp14:editId="7D2A9D5F">
                      <wp:extent cx="2103120" cy="0"/>
                      <wp:effectExtent l="0" t="19050" r="30480" b="19050"/>
                      <wp:docPr id="16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EDAE327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14:paraId="3BA9093F" w14:textId="77777777" w:rsidTr="00FC49E3">
        <w:trPr>
          <w:trHeight w:val="2304"/>
        </w:trPr>
        <w:tc>
          <w:tcPr>
            <w:tcW w:w="2965" w:type="pct"/>
            <w:vMerge w:val="restart"/>
          </w:tcPr>
          <w:p w14:paraId="30670D80" w14:textId="77777777" w:rsidR="00FC49E3" w:rsidRPr="00E97CB2" w:rsidRDefault="009E055A" w:rsidP="00E97CB2">
            <w:pPr>
              <w:pStyle w:val="DateRange"/>
            </w:pPr>
            <w:sdt>
              <w:sdtPr>
                <w:id w:val="-694234419"/>
                <w:placeholder>
                  <w:docPart w:val="2AD9D79C79174A8A849941D8C4973750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E97CB2">
                  <w:t>201</w:t>
                </w:r>
                <w:r w:rsidR="00FC49E3">
                  <w:t>5</w:t>
                </w:r>
                <w:r w:rsidR="00FC49E3" w:rsidRPr="00E97CB2">
                  <w:t xml:space="preserve"> - Current</w:t>
                </w:r>
              </w:sdtContent>
            </w:sdt>
            <w:r w:rsidR="00FC49E3" w:rsidRPr="00E97CB2">
              <w:t xml:space="preserve"> </w:t>
            </w:r>
          </w:p>
          <w:p w14:paraId="7C7DB9EB" w14:textId="77777777" w:rsidR="00FC49E3" w:rsidRDefault="009E055A" w:rsidP="00E97CB2">
            <w:pPr>
              <w:pStyle w:val="JobTitleandDegree"/>
            </w:pPr>
            <w:sdt>
              <w:sdtPr>
                <w:id w:val="1024906116"/>
                <w:placeholder>
                  <w:docPart w:val="6F2FB6AE77CF40A9B6AE4753BDA7A775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FC49E3">
                  <w:t>Paralegal</w:t>
                </w:r>
              </w:sdtContent>
            </w:sdt>
            <w:r w:rsidR="00FC49E3">
              <w:t xml:space="preserve"> </w:t>
            </w:r>
            <w:sdt>
              <w:sdtPr>
                <w:rPr>
                  <w:rStyle w:val="CompanyName"/>
                </w:rPr>
                <w:id w:val="57450940"/>
                <w:placeholder>
                  <w:docPart w:val="16B5FEFD81B744409FA4107BD9357518"/>
                </w:placeholder>
                <w:temporary/>
                <w:showingPlcHdr/>
                <w15:appearance w15:val="hidden"/>
              </w:sdtPr>
              <w:sdtEndPr>
                <w:rPr>
                  <w:rStyle w:val="CompanyName"/>
                </w:rPr>
              </w:sdtEndPr>
              <w:sdtContent>
                <w:r w:rsidR="00FC49E3" w:rsidRPr="00E97CB2">
                  <w:rPr>
                    <w:rStyle w:val="CompanyName"/>
                  </w:rPr>
                  <w:t>The Phone Company</w:t>
                </w:r>
              </w:sdtContent>
            </w:sdt>
          </w:p>
          <w:p w14:paraId="7E526514" w14:textId="77777777" w:rsidR="00FC49E3" w:rsidRDefault="009E055A" w:rsidP="00D87E03">
            <w:pPr>
              <w:pStyle w:val="Jobdescription"/>
            </w:pPr>
            <w:sdt>
              <w:sdtPr>
                <w:id w:val="-1671865009"/>
                <w:placeholder>
                  <w:docPart w:val="D9B19612BBAC4CEC9DFAE3C815D9D627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4C7E05">
                  <w:t>Summarize your key responsibilities and accomplishments. Where appropriate, use the language and words you find in the specific job description. Be concise, targeting 3-5 key areas.</w:t>
                </w:r>
              </w:sdtContent>
            </w:sdt>
          </w:p>
          <w:p w14:paraId="39FCA215" w14:textId="77777777" w:rsidR="00FC49E3" w:rsidRPr="00E97CB2" w:rsidRDefault="009E055A" w:rsidP="00E97CB2">
            <w:pPr>
              <w:pStyle w:val="DateRange"/>
            </w:pPr>
            <w:sdt>
              <w:sdtPr>
                <w:id w:val="-1971199274"/>
                <w:placeholder>
                  <w:docPart w:val="7A3EEF037FE44EAEAD9DEC666D50D469"/>
                </w:placeholder>
                <w:temporary/>
                <w:showingPlcHdr/>
                <w15:appearance w15:val="hidden"/>
              </w:sdtPr>
              <w:sdtEndPr/>
              <w:sdtContent>
                <w:r w:rsidR="00FC49E3">
                  <w:t>2009 - 2015</w:t>
                </w:r>
              </w:sdtContent>
            </w:sdt>
            <w:r w:rsidR="00FC49E3" w:rsidRPr="00E97CB2">
              <w:t xml:space="preserve"> </w:t>
            </w:r>
          </w:p>
          <w:p w14:paraId="2BE2D62C" w14:textId="77777777" w:rsidR="00FC49E3" w:rsidRDefault="009E055A" w:rsidP="00E97CB2">
            <w:pPr>
              <w:pStyle w:val="JobTitleandDegree"/>
            </w:pPr>
            <w:sdt>
              <w:sdtPr>
                <w:id w:val="-1792582168"/>
                <w:placeholder>
                  <w:docPart w:val="10AFF2AD54ED4F0FAE0ECD47FCF9998E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FC49E3">
                  <w:t>Paralegal</w:t>
                </w:r>
              </w:sdtContent>
            </w:sdt>
            <w:r w:rsidR="00FC49E3">
              <w:t xml:space="preserve"> </w:t>
            </w:r>
            <w:sdt>
              <w:sdtPr>
                <w:rPr>
                  <w:rStyle w:val="CompanyName"/>
                </w:rPr>
                <w:id w:val="-419111028"/>
                <w:placeholder>
                  <w:docPart w:val="B98EC265533A465FBED835B876A72806"/>
                </w:placeholder>
                <w:temporary/>
                <w:showingPlcHdr/>
                <w15:appearance w15:val="hidden"/>
              </w:sdtPr>
              <w:sdtEndPr>
                <w:rPr>
                  <w:rStyle w:val="CompanyName"/>
                </w:rPr>
              </w:sdtEndPr>
              <w:sdtContent>
                <w:r w:rsidR="00FC49E3" w:rsidRPr="00FC49E3">
                  <w:rPr>
                    <w:i/>
                  </w:rPr>
                  <w:t>Trey Research</w:t>
                </w:r>
              </w:sdtContent>
            </w:sdt>
          </w:p>
          <w:p w14:paraId="383F27F5" w14:textId="77777777" w:rsidR="00FC49E3" w:rsidRDefault="009E055A" w:rsidP="00D87E03">
            <w:pPr>
              <w:pStyle w:val="Jobdescription"/>
            </w:pPr>
            <w:sdt>
              <w:sdtPr>
                <w:id w:val="1696815397"/>
                <w:placeholder>
                  <w:docPart w:val="50321DDBE0A34B5D88D88458DC85CB6F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4C7E05">
                  <w:t>Summarize your key responsibilities and accomplishments. Here again, take any opportunity to use words you find in the job description. Be brief.</w:t>
                </w:r>
              </w:sdtContent>
            </w:sdt>
          </w:p>
          <w:p w14:paraId="69ECB0E7" w14:textId="77777777" w:rsidR="00FC49E3" w:rsidRPr="00E97CB2" w:rsidRDefault="009E055A" w:rsidP="00E97CB2">
            <w:pPr>
              <w:pStyle w:val="DateRange"/>
            </w:pPr>
            <w:sdt>
              <w:sdtPr>
                <w:id w:val="-917329948"/>
                <w:placeholder>
                  <w:docPart w:val="7942A091D1E04EFB9DDC4D7686FE6449"/>
                </w:placeholder>
                <w:temporary/>
                <w:showingPlcHdr/>
                <w15:appearance w15:val="hidden"/>
              </w:sdtPr>
              <w:sdtEndPr/>
              <w:sdtContent>
                <w:r w:rsidR="00FC49E3">
                  <w:t>2004 - 2009</w:t>
                </w:r>
              </w:sdtContent>
            </w:sdt>
            <w:r w:rsidR="00FC49E3" w:rsidRPr="00E97CB2">
              <w:t xml:space="preserve"> </w:t>
            </w:r>
          </w:p>
          <w:p w14:paraId="384B7206" w14:textId="77777777" w:rsidR="00FC49E3" w:rsidRDefault="009E055A" w:rsidP="00E97CB2">
            <w:pPr>
              <w:pStyle w:val="JobTitleandDegree"/>
            </w:pPr>
            <w:sdt>
              <w:sdtPr>
                <w:id w:val="892310399"/>
                <w:placeholder>
                  <w:docPart w:val="E7F3544C39F2443094B1917EA63A8E72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FC49E3">
                  <w:t>Paralegal</w:t>
                </w:r>
              </w:sdtContent>
            </w:sdt>
            <w:r w:rsidR="00FC49E3">
              <w:t xml:space="preserve"> </w:t>
            </w:r>
            <w:sdt>
              <w:sdtPr>
                <w:rPr>
                  <w:rStyle w:val="CompanyName"/>
                </w:rPr>
                <w:id w:val="-583227201"/>
                <w:placeholder>
                  <w:docPart w:val="C324812771B240E0B4E05246BEC1B6CC"/>
                </w:placeholder>
                <w:temporary/>
                <w:showingPlcHdr/>
                <w15:appearance w15:val="hidden"/>
              </w:sdtPr>
              <w:sdtEndPr>
                <w:rPr>
                  <w:rStyle w:val="CompanyName"/>
                </w:rPr>
              </w:sdtEndPr>
              <w:sdtContent>
                <w:r w:rsidR="00FC49E3" w:rsidRPr="00FC49E3">
                  <w:rPr>
                    <w:i/>
                  </w:rPr>
                  <w:t>Adatum Corporation</w:t>
                </w:r>
              </w:sdtContent>
            </w:sdt>
          </w:p>
          <w:p w14:paraId="41621D6E" w14:textId="77777777" w:rsidR="00FC49E3" w:rsidRDefault="009E055A" w:rsidP="00D87E03">
            <w:pPr>
              <w:pStyle w:val="Jobdescription"/>
            </w:pPr>
            <w:sdt>
              <w:sdtPr>
                <w:id w:val="-25494571"/>
                <w:placeholder>
                  <w:docPart w:val="B4E3564FACC74285A54AAF85820E06B7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4C7E05">
                  <w:t>Summarize your key responsibilities and accomplishments. Where appropriate, use the language and words you find in the job description. Be concise, targeting 3-5 key areas.</w:t>
                </w:r>
              </w:sdtContent>
            </w:sdt>
          </w:p>
        </w:tc>
        <w:tc>
          <w:tcPr>
            <w:tcW w:w="377" w:type="pct"/>
            <w:vMerge w:val="restart"/>
          </w:tcPr>
          <w:p w14:paraId="6C0FE936" w14:textId="77777777" w:rsidR="00FC49E3" w:rsidRDefault="00FC49E3" w:rsidP="00E6525B"/>
        </w:tc>
        <w:tc>
          <w:tcPr>
            <w:tcW w:w="1658" w:type="pct"/>
          </w:tcPr>
          <w:p w14:paraId="3972BE2B" w14:textId="77777777" w:rsidR="00FC49E3" w:rsidRPr="00E6525B" w:rsidRDefault="009E055A" w:rsidP="00D87E03">
            <w:pPr>
              <w:pStyle w:val="DateRange"/>
            </w:pPr>
            <w:sdt>
              <w:sdtPr>
                <w:id w:val="-1147582487"/>
                <w:placeholder>
                  <w:docPart w:val="210E09ADA31B4901B0BC392446AC9310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D87E03">
                  <w:t>2000 - 2004</w:t>
                </w:r>
              </w:sdtContent>
            </w:sdt>
          </w:p>
          <w:p w14:paraId="01F653B6" w14:textId="77777777" w:rsidR="00FC49E3" w:rsidRPr="00FC49E3" w:rsidRDefault="009E055A" w:rsidP="00FC49E3">
            <w:pPr>
              <w:pStyle w:val="JobTitleandDegree"/>
            </w:pPr>
            <w:sdt>
              <w:sdtPr>
                <w:id w:val="929390290"/>
                <w:placeholder>
                  <w:docPart w:val="2804DDF620994AC5AF3A6865B23E454B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FC49E3">
                  <w:t>A.A. Paralegal Studies</w:t>
                </w:r>
              </w:sdtContent>
            </w:sdt>
            <w:r w:rsidR="00FC49E3" w:rsidRPr="00FC49E3">
              <w:t xml:space="preserve"> </w:t>
            </w:r>
          </w:p>
          <w:p w14:paraId="61F629A8" w14:textId="77777777" w:rsidR="00FC49E3" w:rsidRDefault="009E055A" w:rsidP="00FC49E3">
            <w:sdt>
              <w:sdtPr>
                <w:id w:val="1560595510"/>
                <w:placeholder>
                  <w:docPart w:val="1D511732443F42838BB75D65EE8C60A5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D87E03">
                  <w:t>University of Maple</w:t>
                </w:r>
              </w:sdtContent>
            </w:sdt>
            <w:r w:rsidR="00FC49E3" w:rsidRPr="00D87E03">
              <w:t xml:space="preserve"> </w:t>
            </w:r>
          </w:p>
        </w:tc>
      </w:tr>
      <w:tr w:rsidR="00FC49E3" w14:paraId="3A518FA7" w14:textId="77777777" w:rsidTr="00FC49E3">
        <w:tc>
          <w:tcPr>
            <w:tcW w:w="2965" w:type="pct"/>
            <w:vMerge/>
          </w:tcPr>
          <w:p w14:paraId="5ED47FFD" w14:textId="77777777" w:rsidR="00FC49E3" w:rsidRPr="00E97CB2" w:rsidRDefault="00FC49E3" w:rsidP="00E97CB2">
            <w:pPr>
              <w:pStyle w:val="Heading1"/>
            </w:pPr>
          </w:p>
        </w:tc>
        <w:tc>
          <w:tcPr>
            <w:tcW w:w="377" w:type="pct"/>
            <w:vMerge/>
          </w:tcPr>
          <w:p w14:paraId="193EFF67" w14:textId="77777777" w:rsidR="00FC49E3" w:rsidRDefault="00FC49E3" w:rsidP="00F5689F"/>
        </w:tc>
        <w:tc>
          <w:tcPr>
            <w:tcW w:w="1658" w:type="pct"/>
          </w:tcPr>
          <w:p w14:paraId="20D8DAE0" w14:textId="77777777" w:rsidR="00FC49E3" w:rsidRPr="00E97CB2" w:rsidRDefault="009E055A" w:rsidP="00E97CB2">
            <w:pPr>
              <w:pStyle w:val="Heading1"/>
            </w:pPr>
            <w:sdt>
              <w:sdtPr>
                <w:id w:val="-1827432767"/>
                <w:placeholder>
                  <w:docPart w:val="4C96B5E0ECCC404781A5ACA81B3F2A24"/>
                </w:placeholder>
                <w:temporary/>
                <w:showingPlcHdr/>
                <w15:appearance w15:val="hidden"/>
              </w:sdtPr>
              <w:sdtEndPr/>
              <w:sdtContent>
                <w:r w:rsidR="00FC49E3">
                  <w:t>Skills</w:t>
                </w:r>
              </w:sdtContent>
            </w:sdt>
          </w:p>
        </w:tc>
      </w:tr>
      <w:tr w:rsidR="00FC49E3" w:rsidRPr="00F5689F" w14:paraId="4DDE83D0" w14:textId="77777777" w:rsidTr="00FC49E3">
        <w:trPr>
          <w:trHeight w:val="115"/>
        </w:trPr>
        <w:tc>
          <w:tcPr>
            <w:tcW w:w="2965" w:type="pct"/>
            <w:vMerge/>
            <w:shd w:val="clear" w:color="auto" w:fill="auto"/>
          </w:tcPr>
          <w:p w14:paraId="6600D00F" w14:textId="77777777" w:rsidR="00FC49E3" w:rsidRPr="00F5689F" w:rsidRDefault="00FC49E3" w:rsidP="00F5689F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483AB9D9" w14:textId="77777777" w:rsidR="00FC49E3" w:rsidRPr="00F5689F" w:rsidRDefault="00FC49E3" w:rsidP="00F5689F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shd w:val="clear" w:color="auto" w:fill="auto"/>
          </w:tcPr>
          <w:p w14:paraId="0FF890FA" w14:textId="77777777" w:rsidR="00FC49E3" w:rsidRPr="00F5689F" w:rsidRDefault="00FC49E3" w:rsidP="00F5689F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66E43BE5" wp14:editId="5CDAC018">
                      <wp:extent cx="2103120" cy="0"/>
                      <wp:effectExtent l="0" t="19050" r="30480" b="19050"/>
                      <wp:docPr id="13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F59CBAA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14:paraId="6CA7CE8B" w14:textId="77777777" w:rsidTr="00FC49E3">
        <w:trPr>
          <w:trHeight w:val="2520"/>
        </w:trPr>
        <w:tc>
          <w:tcPr>
            <w:tcW w:w="2965" w:type="pct"/>
            <w:vMerge/>
          </w:tcPr>
          <w:p w14:paraId="6C7396DB" w14:textId="77777777" w:rsidR="00FC49E3" w:rsidRPr="00E97CB2" w:rsidRDefault="00FC49E3" w:rsidP="00E97CB2">
            <w:pPr>
              <w:pStyle w:val="DateRange"/>
            </w:pPr>
          </w:p>
        </w:tc>
        <w:tc>
          <w:tcPr>
            <w:tcW w:w="377" w:type="pct"/>
            <w:vMerge/>
          </w:tcPr>
          <w:p w14:paraId="296F36A9" w14:textId="77777777" w:rsidR="00FC49E3" w:rsidRDefault="00FC49E3" w:rsidP="00E6525B"/>
        </w:tc>
        <w:sdt>
          <w:sdtPr>
            <w:id w:val="-887724449"/>
            <w:placeholder>
              <w:docPart w:val="4924CAE8312941C281BABD60409710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8" w:type="pct"/>
              </w:tcPr>
              <w:p w14:paraId="2A90C8D6" w14:textId="77777777" w:rsidR="00FC49E3" w:rsidRPr="00D87E03" w:rsidRDefault="00FC49E3" w:rsidP="00D87E03">
                <w:pPr>
                  <w:pStyle w:val="SkillsBullets"/>
                  <w:rPr>
                    <w:rStyle w:val="PlaceholderText"/>
                    <w:color w:val="231F20"/>
                  </w:rPr>
                </w:pPr>
                <w:r w:rsidRPr="00D87E03">
                  <w:rPr>
                    <w:rStyle w:val="PlaceholderText"/>
                    <w:color w:val="231F20"/>
                  </w:rPr>
                  <w:t xml:space="preserve">Creativity </w:t>
                </w:r>
              </w:p>
              <w:p w14:paraId="0F75929C" w14:textId="77777777" w:rsidR="00FC49E3" w:rsidRPr="00D87E03" w:rsidRDefault="00FC49E3" w:rsidP="00D87E03">
                <w:pPr>
                  <w:pStyle w:val="SkillsBullets"/>
                  <w:rPr>
                    <w:rStyle w:val="PlaceholderText"/>
                    <w:color w:val="231F20"/>
                  </w:rPr>
                </w:pPr>
                <w:r w:rsidRPr="00D87E03">
                  <w:rPr>
                    <w:rStyle w:val="PlaceholderText"/>
                    <w:color w:val="231F20"/>
                  </w:rPr>
                  <w:t xml:space="preserve">Leadership </w:t>
                </w:r>
              </w:p>
              <w:p w14:paraId="2C862E7C" w14:textId="77777777" w:rsidR="00FC49E3" w:rsidRPr="00D87E03" w:rsidRDefault="00FC49E3" w:rsidP="00D87E03">
                <w:pPr>
                  <w:pStyle w:val="SkillsBullets"/>
                  <w:rPr>
                    <w:rStyle w:val="PlaceholderText"/>
                    <w:color w:val="231F20"/>
                  </w:rPr>
                </w:pPr>
                <w:r w:rsidRPr="00D87E03">
                  <w:rPr>
                    <w:rStyle w:val="PlaceholderText"/>
                    <w:color w:val="231F20"/>
                  </w:rPr>
                  <w:t xml:space="preserve">Organization </w:t>
                </w:r>
              </w:p>
              <w:p w14:paraId="32B20D49" w14:textId="77777777" w:rsidR="00FC49E3" w:rsidRPr="00D87E03" w:rsidRDefault="00FC49E3" w:rsidP="00D87E03">
                <w:pPr>
                  <w:pStyle w:val="SkillsBullets"/>
                  <w:rPr>
                    <w:rStyle w:val="PlaceholderText"/>
                    <w:color w:val="231F20"/>
                  </w:rPr>
                </w:pPr>
                <w:r w:rsidRPr="00D87E03">
                  <w:rPr>
                    <w:rStyle w:val="PlaceholderText"/>
                    <w:color w:val="231F20"/>
                  </w:rPr>
                  <w:t>Problem solving</w:t>
                </w:r>
              </w:p>
              <w:p w14:paraId="73B472DF" w14:textId="77777777" w:rsidR="00FC49E3" w:rsidRPr="00E6525B" w:rsidRDefault="00FC49E3" w:rsidP="00D87E03">
                <w:pPr>
                  <w:pStyle w:val="SkillsBullets"/>
                </w:pPr>
                <w:r w:rsidRPr="00D87E03">
                  <w:rPr>
                    <w:rStyle w:val="PlaceholderText"/>
                    <w:color w:val="231F20"/>
                  </w:rPr>
                  <w:t>Teamwork</w:t>
                </w:r>
              </w:p>
            </w:tc>
          </w:sdtContent>
        </w:sdt>
      </w:tr>
      <w:tr w:rsidR="00FC49E3" w14:paraId="6D798BED" w14:textId="77777777" w:rsidTr="00FC49E3">
        <w:tc>
          <w:tcPr>
            <w:tcW w:w="2965" w:type="pct"/>
            <w:vMerge/>
          </w:tcPr>
          <w:p w14:paraId="7CAB9C4F" w14:textId="77777777" w:rsidR="00FC49E3" w:rsidRPr="00E97CB2" w:rsidRDefault="00FC49E3" w:rsidP="00E97CB2">
            <w:pPr>
              <w:pStyle w:val="Heading1"/>
            </w:pPr>
          </w:p>
        </w:tc>
        <w:tc>
          <w:tcPr>
            <w:tcW w:w="377" w:type="pct"/>
            <w:vMerge/>
          </w:tcPr>
          <w:p w14:paraId="5E987F9A" w14:textId="77777777" w:rsidR="00FC49E3" w:rsidRDefault="00FC49E3" w:rsidP="00F5689F"/>
        </w:tc>
        <w:tc>
          <w:tcPr>
            <w:tcW w:w="1658" w:type="pct"/>
          </w:tcPr>
          <w:p w14:paraId="1B642F5C" w14:textId="77777777" w:rsidR="00FC49E3" w:rsidRPr="00E97CB2" w:rsidRDefault="009E055A" w:rsidP="00E97CB2">
            <w:pPr>
              <w:pStyle w:val="Heading1"/>
            </w:pPr>
            <w:sdt>
              <w:sdtPr>
                <w:id w:val="325716262"/>
                <w:placeholder>
                  <w:docPart w:val="55E9F257A15E4218AC9366EF8529AE6E"/>
                </w:placeholder>
                <w:temporary/>
                <w:showingPlcHdr/>
                <w15:appearance w15:val="hidden"/>
              </w:sdtPr>
              <w:sdtEndPr/>
              <w:sdtContent>
                <w:r w:rsidR="00FC49E3">
                  <w:t>Contact</w:t>
                </w:r>
              </w:sdtContent>
            </w:sdt>
          </w:p>
        </w:tc>
      </w:tr>
      <w:tr w:rsidR="00FC49E3" w:rsidRPr="00F5689F" w14:paraId="783506AC" w14:textId="77777777" w:rsidTr="00FC49E3">
        <w:trPr>
          <w:trHeight w:val="115"/>
        </w:trPr>
        <w:tc>
          <w:tcPr>
            <w:tcW w:w="2965" w:type="pct"/>
            <w:vMerge/>
            <w:shd w:val="clear" w:color="auto" w:fill="auto"/>
          </w:tcPr>
          <w:p w14:paraId="6AF9E314" w14:textId="77777777" w:rsidR="00FC49E3" w:rsidRPr="00F5689F" w:rsidRDefault="00FC49E3" w:rsidP="00F5689F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0F896A55" w14:textId="77777777" w:rsidR="00FC49E3" w:rsidRPr="00F5689F" w:rsidRDefault="00FC49E3" w:rsidP="00F5689F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shd w:val="clear" w:color="auto" w:fill="auto"/>
          </w:tcPr>
          <w:p w14:paraId="25C1004B" w14:textId="77777777" w:rsidR="00FC49E3" w:rsidRPr="00F5689F" w:rsidRDefault="00FC49E3" w:rsidP="00F5689F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4F0834E1" wp14:editId="08E1859E">
                      <wp:extent cx="2103120" cy="0"/>
                      <wp:effectExtent l="0" t="19050" r="30480" b="19050"/>
                      <wp:docPr id="15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04A6867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14:paraId="272DE390" w14:textId="77777777" w:rsidTr="00FC49E3">
        <w:trPr>
          <w:trHeight w:val="2448"/>
        </w:trPr>
        <w:tc>
          <w:tcPr>
            <w:tcW w:w="2965" w:type="pct"/>
            <w:vMerge/>
          </w:tcPr>
          <w:p w14:paraId="254DF4FD" w14:textId="77777777" w:rsidR="00FC49E3" w:rsidRPr="00E97CB2" w:rsidRDefault="00FC49E3" w:rsidP="00E97CB2">
            <w:pPr>
              <w:pStyle w:val="DateRange"/>
            </w:pPr>
          </w:p>
        </w:tc>
        <w:tc>
          <w:tcPr>
            <w:tcW w:w="377" w:type="pct"/>
            <w:vMerge/>
          </w:tcPr>
          <w:p w14:paraId="3ABC552B" w14:textId="77777777" w:rsidR="00FC49E3" w:rsidRDefault="00FC49E3" w:rsidP="00E6525B"/>
        </w:tc>
        <w:tc>
          <w:tcPr>
            <w:tcW w:w="1658" w:type="pct"/>
          </w:tcPr>
          <w:p w14:paraId="661C227E" w14:textId="77777777" w:rsidR="00FC49E3" w:rsidRPr="00D87E03" w:rsidRDefault="009E055A" w:rsidP="00D87E03">
            <w:pPr>
              <w:pStyle w:val="BodyContactInfo"/>
            </w:pPr>
            <w:sdt>
              <w:sdtPr>
                <w:id w:val="-1232085246"/>
                <w:placeholder>
                  <w:docPart w:val="D33C780AD04544AA8FDA0E16B9795076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D87E03">
                  <w:t>4567 Main Street</w:t>
                </w:r>
              </w:sdtContent>
            </w:sdt>
            <w:r w:rsidR="00FC49E3" w:rsidRPr="00D87E03">
              <w:t xml:space="preserve"> </w:t>
            </w:r>
          </w:p>
          <w:p w14:paraId="60642DBD" w14:textId="77777777" w:rsidR="00FC49E3" w:rsidRPr="00D87E03" w:rsidRDefault="009E055A" w:rsidP="00D87E03">
            <w:pPr>
              <w:pStyle w:val="BodyContactInfo"/>
            </w:pPr>
            <w:sdt>
              <w:sdtPr>
                <w:id w:val="-1079819623"/>
                <w:placeholder>
                  <w:docPart w:val="119B4DCFD8C443AB8131346949CF62C4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D87E03">
                  <w:t>City, State 98052</w:t>
                </w:r>
              </w:sdtContent>
            </w:sdt>
            <w:r w:rsidR="00FC49E3" w:rsidRPr="00D87E03">
              <w:t xml:space="preserve"> </w:t>
            </w:r>
          </w:p>
          <w:p w14:paraId="7E3B9010" w14:textId="77777777" w:rsidR="00FC49E3" w:rsidRPr="00D87E03" w:rsidRDefault="009E055A" w:rsidP="00D87E03">
            <w:pPr>
              <w:pStyle w:val="BodyContactInfo"/>
            </w:pPr>
            <w:sdt>
              <w:sdtPr>
                <w:id w:val="-77365718"/>
                <w:placeholder>
                  <w:docPart w:val="04F9CB932C404B1CB58A909D80BF218E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D87E03">
                  <w:t>(718) 555–0100</w:t>
                </w:r>
              </w:sdtContent>
            </w:sdt>
            <w:r w:rsidR="00FC49E3" w:rsidRPr="00D87E03">
              <w:t xml:space="preserve"> </w:t>
            </w:r>
          </w:p>
          <w:p w14:paraId="4E129EF0" w14:textId="77777777" w:rsidR="00FC49E3" w:rsidRPr="00D87E03" w:rsidRDefault="009E055A" w:rsidP="00D87E03">
            <w:pPr>
              <w:pStyle w:val="BodyContactInfo"/>
            </w:pPr>
            <w:sdt>
              <w:sdtPr>
                <w:id w:val="1867256671"/>
                <w:placeholder>
                  <w:docPart w:val="1CE4F062C5F5493BBC162B0E0E562C14"/>
                </w:placeholder>
                <w:temporary/>
                <w:showingPlcHdr/>
                <w15:appearance w15:val="hidden"/>
              </w:sdtPr>
              <w:sdtEndPr/>
              <w:sdtContent>
                <w:hyperlink r:id="rId10">
                  <w:r w:rsidR="00FC49E3" w:rsidRPr="00D87E03">
                    <w:rPr>
                      <w:rStyle w:val="Hyperlink"/>
                      <w:color w:val="231F20"/>
                      <w:u w:val="none"/>
                    </w:rPr>
                    <w:t>robin.zupanc@example.com</w:t>
                  </w:r>
                </w:hyperlink>
              </w:sdtContent>
            </w:sdt>
            <w:r w:rsidR="00FC49E3" w:rsidRPr="00D87E03">
              <w:t xml:space="preserve"> </w:t>
            </w:r>
          </w:p>
          <w:p w14:paraId="3B683108" w14:textId="77777777" w:rsidR="00FC49E3" w:rsidRPr="00D87E03" w:rsidRDefault="009E055A" w:rsidP="00D87E03">
            <w:pPr>
              <w:pStyle w:val="BodyContactInfo"/>
            </w:pPr>
            <w:sdt>
              <w:sdtPr>
                <w:id w:val="2089261341"/>
                <w:placeholder>
                  <w:docPart w:val="C7BDA3D19C4243E8A86D301AA69F3F67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D87E03">
                  <w:t>linkedin.com/in/robinzupanc</w:t>
                </w:r>
              </w:sdtContent>
            </w:sdt>
          </w:p>
        </w:tc>
      </w:tr>
    </w:tbl>
    <w:p w14:paraId="267FD51E" w14:textId="77777777" w:rsidR="00C8183F" w:rsidRDefault="00C8183F" w:rsidP="00F5689F"/>
    <w:p w14:paraId="111FB685" w14:textId="77777777" w:rsidR="00340C75" w:rsidRDefault="00340C75" w:rsidP="00F5689F">
      <w:pPr>
        <w:sectPr w:rsidR="00340C75" w:rsidSect="00F5689F">
          <w:pgSz w:w="12240" w:h="15840"/>
          <w:pgMar w:top="720" w:right="734" w:bottom="288" w:left="720" w:header="720" w:footer="720" w:gutter="0"/>
          <w:cols w:space="720"/>
        </w:sectPr>
      </w:pPr>
    </w:p>
    <w:p w14:paraId="08A9BEE6" w14:textId="77777777" w:rsidR="00D87E03" w:rsidRDefault="00FC49E3" w:rsidP="00D87E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CFA4C3" wp14:editId="0EF0A6AF">
                <wp:simplePos x="0" y="0"/>
                <wp:positionH relativeFrom="column">
                  <wp:posOffset>-457200</wp:posOffset>
                </wp:positionH>
                <wp:positionV relativeFrom="paragraph">
                  <wp:posOffset>2120900</wp:posOffset>
                </wp:positionV>
                <wp:extent cx="7205472" cy="7010400"/>
                <wp:effectExtent l="0" t="0" r="0" b="0"/>
                <wp:wrapNone/>
                <wp:docPr id="33" name="Rectangle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5472" cy="7010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9824F4" id="Rectangle 58" o:spid="_x0000_s1026" alt="&quot;&quot;" style="position:absolute;margin-left:-36pt;margin-top:167pt;width:567.35pt;height:552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" fillcolor="#fbe284 [3205]" stroked="f"/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6396"/>
        <w:gridCol w:w="813"/>
        <w:gridCol w:w="3577"/>
      </w:tblGrid>
      <w:tr w:rsidR="00D87E03" w14:paraId="7BD0DEF3" w14:textId="77777777" w:rsidTr="00FC49E3">
        <w:trPr>
          <w:trHeight w:val="1728"/>
        </w:trPr>
        <w:tc>
          <w:tcPr>
            <w:tcW w:w="2965" w:type="pct"/>
          </w:tcPr>
          <w:p w14:paraId="730D21F8" w14:textId="77777777" w:rsidR="00D87E03" w:rsidRDefault="009E055A" w:rsidP="000D478C">
            <w:pPr>
              <w:pStyle w:val="Title"/>
            </w:pPr>
            <w:sdt>
              <w:sdtPr>
                <w:id w:val="2053965835"/>
                <w:placeholder>
                  <w:docPart w:val="451FFA99264C4C64926B74A92D729396"/>
                </w:placeholder>
                <w:temporary/>
                <w:showingPlcHdr/>
                <w15:appearance w15:val="hidden"/>
              </w:sdtPr>
              <w:sdtEndPr/>
              <w:sdtContent>
                <w:r w:rsidR="00D87E03" w:rsidRPr="00F5689F">
                  <w:t>Robin Zupanc</w:t>
                </w:r>
              </w:sdtContent>
            </w:sdt>
          </w:p>
          <w:p w14:paraId="59DD0B92" w14:textId="77777777" w:rsidR="00D87E03" w:rsidRDefault="009E055A" w:rsidP="000D478C">
            <w:pPr>
              <w:pStyle w:val="Subtitle"/>
            </w:pPr>
            <w:sdt>
              <w:sdtPr>
                <w:id w:val="-843158695"/>
                <w:placeholder>
                  <w:docPart w:val="BE409586F58448249C928AD4A4610030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FC49E3">
                  <w:t>Paralegal</w:t>
                </w:r>
              </w:sdtContent>
            </w:sdt>
          </w:p>
        </w:tc>
        <w:tc>
          <w:tcPr>
            <w:tcW w:w="377" w:type="pct"/>
          </w:tcPr>
          <w:p w14:paraId="1011D036" w14:textId="77777777" w:rsidR="00D87E03" w:rsidRPr="00F5689F" w:rsidRDefault="00D87E03" w:rsidP="000D478C"/>
        </w:tc>
        <w:tc>
          <w:tcPr>
            <w:tcW w:w="1658" w:type="pct"/>
            <w:vMerge w:val="restart"/>
            <w:vAlign w:val="bottom"/>
          </w:tcPr>
          <w:p w14:paraId="166D57E0" w14:textId="77777777" w:rsidR="00D87E03" w:rsidRDefault="009E055A" w:rsidP="000D478C">
            <w:pPr>
              <w:pStyle w:val="BodyContactInfo"/>
            </w:pPr>
            <w:sdt>
              <w:sdtPr>
                <w:id w:val="1384212528"/>
                <w:placeholder>
                  <w:docPart w:val="DA891ADE427940AA94ED58769C4DCD88"/>
                </w:placeholder>
                <w:temporary/>
                <w:showingPlcHdr/>
                <w15:appearance w15:val="hidden"/>
              </w:sdtPr>
              <w:sdtEndPr/>
              <w:sdtContent>
                <w:r w:rsidR="004C7E05" w:rsidRPr="004C7E05">
                  <w:t>State your career goals and show how they align with the job description you’re targeting. Be brief and keep it from sounding generic. Be yourself.</w:t>
                </w:r>
              </w:sdtContent>
            </w:sdt>
            <w:r w:rsidR="00D87E03" w:rsidRPr="00F5689F">
              <w:t xml:space="preserve">  </w:t>
            </w:r>
          </w:p>
        </w:tc>
      </w:tr>
      <w:tr w:rsidR="00D87E03" w:rsidRPr="00F5689F" w14:paraId="252E8108" w14:textId="77777777" w:rsidTr="00FC49E3">
        <w:trPr>
          <w:trHeight w:val="115"/>
        </w:trPr>
        <w:tc>
          <w:tcPr>
            <w:tcW w:w="2965" w:type="pct"/>
            <w:shd w:val="clear" w:color="auto" w:fill="auto"/>
          </w:tcPr>
          <w:p w14:paraId="1706016C" w14:textId="77777777" w:rsidR="00D87E0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  <w:r w:rsidRPr="00D00539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413732E2" wp14:editId="7DA7E17D">
                      <wp:extent cx="3867912" cy="0"/>
                      <wp:effectExtent l="0" t="19050" r="56515" b="38100"/>
                      <wp:docPr id="1" name="Line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67912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BE56215" id="Line 25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" strokecolor="#231f20" strokeweight="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7" w:type="pct"/>
            <w:shd w:val="clear" w:color="auto" w:fill="auto"/>
          </w:tcPr>
          <w:p w14:paraId="5C714A80" w14:textId="77777777" w:rsidR="00D87E03" w:rsidRPr="00F5689F" w:rsidRDefault="00D87E03" w:rsidP="000D478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14:paraId="0143E82C" w14:textId="77777777" w:rsidR="00D87E03" w:rsidRPr="00F5689F" w:rsidRDefault="00D87E03" w:rsidP="000D478C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D87E03" w14:paraId="3318B571" w14:textId="77777777" w:rsidTr="00FC49E3">
        <w:trPr>
          <w:trHeight w:val="2592"/>
        </w:trPr>
        <w:tc>
          <w:tcPr>
            <w:tcW w:w="2965" w:type="pct"/>
          </w:tcPr>
          <w:p w14:paraId="0418C75C" w14:textId="77777777" w:rsidR="00D87E03" w:rsidRDefault="00D87E03" w:rsidP="000D478C"/>
        </w:tc>
        <w:tc>
          <w:tcPr>
            <w:tcW w:w="377" w:type="pct"/>
          </w:tcPr>
          <w:p w14:paraId="45A4BCEC" w14:textId="77777777" w:rsidR="00D87E03" w:rsidRDefault="00D87E03" w:rsidP="000D478C"/>
        </w:tc>
        <w:tc>
          <w:tcPr>
            <w:tcW w:w="1658" w:type="pct"/>
          </w:tcPr>
          <w:p w14:paraId="5BF0772C" w14:textId="77777777" w:rsidR="00D87E03" w:rsidRDefault="00D87E03" w:rsidP="000D478C"/>
        </w:tc>
      </w:tr>
      <w:tr w:rsidR="00FC49E3" w14:paraId="0B230B66" w14:textId="77777777" w:rsidTr="00FC49E3">
        <w:tc>
          <w:tcPr>
            <w:tcW w:w="2965" w:type="pct"/>
          </w:tcPr>
          <w:p w14:paraId="55F57D73" w14:textId="77777777" w:rsidR="00FC49E3" w:rsidRPr="00E97CB2" w:rsidRDefault="009E055A" w:rsidP="000D478C">
            <w:pPr>
              <w:pStyle w:val="Heading1"/>
            </w:pPr>
            <w:sdt>
              <w:sdtPr>
                <w:id w:val="1560288787"/>
                <w:placeholder>
                  <w:docPart w:val="781AA76621B647AEB55DAC00785BA643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E97CB2">
                  <w:rPr>
                    <w:rStyle w:val="PlaceholderText"/>
                    <w:color w:val="auto"/>
                  </w:rPr>
                  <w:t>Experience</w:t>
                </w:r>
              </w:sdtContent>
            </w:sdt>
            <w:r w:rsidR="00FC49E3" w:rsidRPr="00E97CB2">
              <w:t xml:space="preserve"> </w:t>
            </w:r>
          </w:p>
        </w:tc>
        <w:tc>
          <w:tcPr>
            <w:tcW w:w="377" w:type="pct"/>
          </w:tcPr>
          <w:p w14:paraId="45DA96F8" w14:textId="77777777" w:rsidR="00FC49E3" w:rsidRDefault="00FC49E3" w:rsidP="000D478C"/>
        </w:tc>
        <w:tc>
          <w:tcPr>
            <w:tcW w:w="1658" w:type="pct"/>
          </w:tcPr>
          <w:p w14:paraId="6DDE7B09" w14:textId="77777777" w:rsidR="00FC49E3" w:rsidRDefault="009E055A" w:rsidP="000D478C">
            <w:pPr>
              <w:pStyle w:val="Heading1"/>
            </w:pPr>
            <w:sdt>
              <w:sdtPr>
                <w:id w:val="-56562979"/>
                <w:placeholder>
                  <w:docPart w:val="9DE29426D58047528AE673E8EE4EF161"/>
                </w:placeholder>
                <w:temporary/>
                <w:showingPlcHdr/>
                <w15:appearance w15:val="hidden"/>
              </w:sdtPr>
              <w:sdtEndPr/>
              <w:sdtContent>
                <w:r w:rsidR="00FC49E3">
                  <w:t>Education</w:t>
                </w:r>
              </w:sdtContent>
            </w:sdt>
          </w:p>
        </w:tc>
      </w:tr>
      <w:tr w:rsidR="00D87E03" w:rsidRPr="00F5689F" w14:paraId="7D10585A" w14:textId="77777777" w:rsidTr="00FC49E3">
        <w:trPr>
          <w:trHeight w:val="115"/>
        </w:trPr>
        <w:tc>
          <w:tcPr>
            <w:tcW w:w="2965" w:type="pct"/>
            <w:shd w:val="clear" w:color="auto" w:fill="auto"/>
          </w:tcPr>
          <w:p w14:paraId="5A78F6BC" w14:textId="77777777" w:rsidR="00D87E0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2C826D00" wp14:editId="229C64C1">
                      <wp:extent cx="3871686" cy="0"/>
                      <wp:effectExtent l="0" t="19050" r="33655" b="19050"/>
                      <wp:docPr id="5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7168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C07AE9B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7" w:type="pct"/>
            <w:shd w:val="clear" w:color="auto" w:fill="auto"/>
          </w:tcPr>
          <w:p w14:paraId="6D9E6A5A" w14:textId="77777777" w:rsidR="00D87E03" w:rsidRPr="00F5689F" w:rsidRDefault="00D87E03" w:rsidP="000D478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shd w:val="clear" w:color="auto" w:fill="auto"/>
          </w:tcPr>
          <w:p w14:paraId="7162F9A6" w14:textId="77777777" w:rsidR="00D87E0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64D20C17" wp14:editId="6926AF3C">
                      <wp:extent cx="2103120" cy="0"/>
                      <wp:effectExtent l="0" t="19050" r="30480" b="19050"/>
                      <wp:docPr id="12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286DEA5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14:paraId="1BAC59FD" w14:textId="77777777" w:rsidTr="00FC49E3">
        <w:trPr>
          <w:trHeight w:val="2304"/>
        </w:trPr>
        <w:tc>
          <w:tcPr>
            <w:tcW w:w="2965" w:type="pct"/>
            <w:vMerge w:val="restart"/>
          </w:tcPr>
          <w:p w14:paraId="771A690E" w14:textId="77777777" w:rsidR="00FC49E3" w:rsidRPr="00E97CB2" w:rsidRDefault="009E055A" w:rsidP="00FC49E3">
            <w:pPr>
              <w:pStyle w:val="DateRange"/>
            </w:pPr>
            <w:sdt>
              <w:sdtPr>
                <w:id w:val="-362442427"/>
                <w:placeholder>
                  <w:docPart w:val="40BB8E5CE9A44298BDBD92A0C8765939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E97CB2">
                  <w:t>201</w:t>
                </w:r>
                <w:r w:rsidR="00FC49E3">
                  <w:t>5</w:t>
                </w:r>
                <w:r w:rsidR="00FC49E3" w:rsidRPr="00E97CB2">
                  <w:t xml:space="preserve"> - Current</w:t>
                </w:r>
              </w:sdtContent>
            </w:sdt>
            <w:r w:rsidR="00FC49E3" w:rsidRPr="00E97CB2">
              <w:t xml:space="preserve"> </w:t>
            </w:r>
          </w:p>
          <w:p w14:paraId="4B3D41BC" w14:textId="77777777" w:rsidR="00FC49E3" w:rsidRDefault="009E055A" w:rsidP="00FC49E3">
            <w:pPr>
              <w:pStyle w:val="JobTitleandDegree"/>
            </w:pPr>
            <w:sdt>
              <w:sdtPr>
                <w:id w:val="1968396909"/>
                <w:placeholder>
                  <w:docPart w:val="9B7CDB8C39C64D159BCFE447CC7AC7D8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FC49E3">
                  <w:t>Paralegal</w:t>
                </w:r>
              </w:sdtContent>
            </w:sdt>
            <w:r w:rsidR="00FC49E3">
              <w:t xml:space="preserve"> </w:t>
            </w:r>
            <w:sdt>
              <w:sdtPr>
                <w:rPr>
                  <w:rStyle w:val="CompanyName"/>
                </w:rPr>
                <w:id w:val="1646773975"/>
                <w:placeholder>
                  <w:docPart w:val="AD8305028D0D4C6FABBBC832755AE19E"/>
                </w:placeholder>
                <w:temporary/>
                <w:showingPlcHdr/>
                <w15:appearance w15:val="hidden"/>
              </w:sdtPr>
              <w:sdtEndPr>
                <w:rPr>
                  <w:rStyle w:val="CompanyName"/>
                </w:rPr>
              </w:sdtEndPr>
              <w:sdtContent>
                <w:r w:rsidR="00FC49E3" w:rsidRPr="00E97CB2">
                  <w:rPr>
                    <w:rStyle w:val="CompanyName"/>
                  </w:rPr>
                  <w:t>The Phone Company</w:t>
                </w:r>
              </w:sdtContent>
            </w:sdt>
          </w:p>
          <w:p w14:paraId="080FA8AF" w14:textId="77777777" w:rsidR="00FC49E3" w:rsidRDefault="009E055A" w:rsidP="00FC49E3">
            <w:pPr>
              <w:pStyle w:val="Jobdescription"/>
            </w:pPr>
            <w:sdt>
              <w:sdtPr>
                <w:id w:val="2101684712"/>
                <w:placeholder>
                  <w:docPart w:val="BC94A3FCD78F4C59AE153207A318C3BC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4C7E05">
                  <w:t>Summarize your key responsibilities and accomplishments. Where appropriate, use the language and words you find in the specific job description. Be concise, targeting 3-5 key areas.</w:t>
                </w:r>
              </w:sdtContent>
            </w:sdt>
          </w:p>
          <w:p w14:paraId="5BC6FDD1" w14:textId="77777777" w:rsidR="00FC49E3" w:rsidRPr="00E97CB2" w:rsidRDefault="009E055A" w:rsidP="00FC49E3">
            <w:pPr>
              <w:pStyle w:val="DateRange"/>
            </w:pPr>
            <w:sdt>
              <w:sdtPr>
                <w:id w:val="-178121757"/>
                <w:placeholder>
                  <w:docPart w:val="176627260E21415B927839EBD8578CF3"/>
                </w:placeholder>
                <w:temporary/>
                <w:showingPlcHdr/>
                <w15:appearance w15:val="hidden"/>
              </w:sdtPr>
              <w:sdtEndPr/>
              <w:sdtContent>
                <w:r w:rsidR="00FC49E3">
                  <w:t>2009 - 2015</w:t>
                </w:r>
              </w:sdtContent>
            </w:sdt>
            <w:r w:rsidR="00FC49E3" w:rsidRPr="00E97CB2">
              <w:t xml:space="preserve"> </w:t>
            </w:r>
          </w:p>
          <w:p w14:paraId="7C041643" w14:textId="77777777" w:rsidR="00FC49E3" w:rsidRDefault="009E055A" w:rsidP="00FC49E3">
            <w:pPr>
              <w:pStyle w:val="JobTitleandDegree"/>
            </w:pPr>
            <w:sdt>
              <w:sdtPr>
                <w:id w:val="812441037"/>
                <w:placeholder>
                  <w:docPart w:val="7F4669363108414EBAC4769079505EB3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FC49E3">
                  <w:t>Paralegal</w:t>
                </w:r>
              </w:sdtContent>
            </w:sdt>
            <w:r w:rsidR="00FC49E3">
              <w:t xml:space="preserve"> </w:t>
            </w:r>
            <w:sdt>
              <w:sdtPr>
                <w:rPr>
                  <w:rStyle w:val="CompanyName"/>
                </w:rPr>
                <w:id w:val="1501700566"/>
                <w:placeholder>
                  <w:docPart w:val="87568DE027B240BDB214833D5B87057F"/>
                </w:placeholder>
                <w:temporary/>
                <w:showingPlcHdr/>
                <w15:appearance w15:val="hidden"/>
              </w:sdtPr>
              <w:sdtEndPr>
                <w:rPr>
                  <w:rStyle w:val="CompanyName"/>
                </w:rPr>
              </w:sdtEndPr>
              <w:sdtContent>
                <w:r w:rsidR="00FC49E3" w:rsidRPr="00FC49E3">
                  <w:rPr>
                    <w:i/>
                  </w:rPr>
                  <w:t>Trey Research</w:t>
                </w:r>
              </w:sdtContent>
            </w:sdt>
          </w:p>
          <w:p w14:paraId="43D6F24A" w14:textId="77777777" w:rsidR="00FC49E3" w:rsidRDefault="009E055A" w:rsidP="00FC49E3">
            <w:pPr>
              <w:pStyle w:val="Jobdescription"/>
            </w:pPr>
            <w:sdt>
              <w:sdtPr>
                <w:id w:val="1648859147"/>
                <w:placeholder>
                  <w:docPart w:val="995E000CE2404E9594315C69A21FE164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4C7E05">
                  <w:t>Summarize your key responsibilities and accomplishments. Here again, take any opportunity to use words you find in the job description. Be brief.</w:t>
                </w:r>
              </w:sdtContent>
            </w:sdt>
          </w:p>
          <w:p w14:paraId="2819D4BB" w14:textId="77777777" w:rsidR="00FC49E3" w:rsidRPr="00E97CB2" w:rsidRDefault="009E055A" w:rsidP="00FC49E3">
            <w:pPr>
              <w:pStyle w:val="DateRange"/>
            </w:pPr>
            <w:sdt>
              <w:sdtPr>
                <w:id w:val="964396843"/>
                <w:placeholder>
                  <w:docPart w:val="221F4DE4703F48098B399E5F0F511836"/>
                </w:placeholder>
                <w:temporary/>
                <w:showingPlcHdr/>
                <w15:appearance w15:val="hidden"/>
              </w:sdtPr>
              <w:sdtEndPr/>
              <w:sdtContent>
                <w:r w:rsidR="00FC49E3">
                  <w:t>2004 - 2009</w:t>
                </w:r>
              </w:sdtContent>
            </w:sdt>
            <w:r w:rsidR="00FC49E3" w:rsidRPr="00E97CB2">
              <w:t xml:space="preserve"> </w:t>
            </w:r>
          </w:p>
          <w:p w14:paraId="0202C73B" w14:textId="77777777" w:rsidR="00FC49E3" w:rsidRDefault="009E055A" w:rsidP="00FC49E3">
            <w:pPr>
              <w:pStyle w:val="JobTitleandDegree"/>
            </w:pPr>
            <w:sdt>
              <w:sdtPr>
                <w:id w:val="-872610707"/>
                <w:placeholder>
                  <w:docPart w:val="253A484BFD5B4141B30F841FFC8C0805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FC49E3">
                  <w:t>Paralegal</w:t>
                </w:r>
              </w:sdtContent>
            </w:sdt>
            <w:r w:rsidR="00FC49E3">
              <w:t xml:space="preserve"> </w:t>
            </w:r>
            <w:sdt>
              <w:sdtPr>
                <w:rPr>
                  <w:rStyle w:val="CompanyName"/>
                </w:rPr>
                <w:id w:val="351931189"/>
                <w:placeholder>
                  <w:docPart w:val="13FCC584C8574750862B378CBED16825"/>
                </w:placeholder>
                <w:temporary/>
                <w:showingPlcHdr/>
                <w15:appearance w15:val="hidden"/>
              </w:sdtPr>
              <w:sdtEndPr>
                <w:rPr>
                  <w:rStyle w:val="CompanyName"/>
                </w:rPr>
              </w:sdtEndPr>
              <w:sdtContent>
                <w:r w:rsidR="00FC49E3" w:rsidRPr="00FC49E3">
                  <w:rPr>
                    <w:i/>
                  </w:rPr>
                  <w:t>Adatum Corporation</w:t>
                </w:r>
              </w:sdtContent>
            </w:sdt>
          </w:p>
          <w:p w14:paraId="3FA1C5E0" w14:textId="77777777" w:rsidR="00FC49E3" w:rsidRPr="00FC49E3" w:rsidRDefault="009E055A" w:rsidP="00FC49E3">
            <w:pPr>
              <w:pStyle w:val="Jobdescription"/>
            </w:pPr>
            <w:sdt>
              <w:sdtPr>
                <w:id w:val="1156187885"/>
                <w:placeholder>
                  <w:docPart w:val="948531EF2F1B4D4B8A7DDE83429CFD24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FC49E3">
                  <w:t>Summarize your key responsibilities and accomplishments. Where appropriate, use the language and words you find in the job description. Be concise, targeting 3-5 key areas.</w:t>
                </w:r>
              </w:sdtContent>
            </w:sdt>
          </w:p>
        </w:tc>
        <w:tc>
          <w:tcPr>
            <w:tcW w:w="377" w:type="pct"/>
            <w:vMerge w:val="restart"/>
          </w:tcPr>
          <w:p w14:paraId="3C30F8FF" w14:textId="77777777" w:rsidR="00FC49E3" w:rsidRDefault="00FC49E3" w:rsidP="000D478C"/>
        </w:tc>
        <w:tc>
          <w:tcPr>
            <w:tcW w:w="1658" w:type="pct"/>
          </w:tcPr>
          <w:p w14:paraId="3DCD1837" w14:textId="77777777" w:rsidR="00FC49E3" w:rsidRPr="00E6525B" w:rsidRDefault="009E055A" w:rsidP="000D478C">
            <w:pPr>
              <w:pStyle w:val="DateRange"/>
            </w:pPr>
            <w:sdt>
              <w:sdtPr>
                <w:id w:val="1009799951"/>
                <w:placeholder>
                  <w:docPart w:val="DB231F4ADE4446ED8A7C55F28D59A0AD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D87E03">
                  <w:t>2000 - 2004</w:t>
                </w:r>
              </w:sdtContent>
            </w:sdt>
          </w:p>
          <w:p w14:paraId="0026DE0F" w14:textId="77777777" w:rsidR="00FC49E3" w:rsidRPr="00FC49E3" w:rsidRDefault="009E055A" w:rsidP="00FC49E3">
            <w:pPr>
              <w:pStyle w:val="JobTitleandDegree"/>
            </w:pPr>
            <w:sdt>
              <w:sdtPr>
                <w:id w:val="-1184199736"/>
                <w:placeholder>
                  <w:docPart w:val="341A582E02D74B21A1D79335A93BE6EC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FC49E3">
                  <w:t>A.A. Paralegal Studies</w:t>
                </w:r>
              </w:sdtContent>
            </w:sdt>
            <w:r w:rsidR="00FC49E3" w:rsidRPr="00FC49E3">
              <w:t xml:space="preserve"> </w:t>
            </w:r>
          </w:p>
          <w:p w14:paraId="6E21A463" w14:textId="77777777" w:rsidR="00FC49E3" w:rsidRPr="00273963" w:rsidRDefault="009E055A" w:rsidP="00FC49E3">
            <w:sdt>
              <w:sdtPr>
                <w:id w:val="-704704547"/>
                <w:placeholder>
                  <w:docPart w:val="852F7BBF1D1C445B977DD23B72344D66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D87E03">
                  <w:t>University of Maple</w:t>
                </w:r>
              </w:sdtContent>
            </w:sdt>
            <w:r w:rsidR="00FC49E3" w:rsidRPr="00D87E03">
              <w:t xml:space="preserve"> </w:t>
            </w:r>
          </w:p>
        </w:tc>
      </w:tr>
      <w:tr w:rsidR="00FC49E3" w14:paraId="5E81083C" w14:textId="77777777" w:rsidTr="00FC49E3">
        <w:tc>
          <w:tcPr>
            <w:tcW w:w="2965" w:type="pct"/>
            <w:vMerge/>
          </w:tcPr>
          <w:p w14:paraId="3E04EFB0" w14:textId="77777777" w:rsidR="00FC49E3" w:rsidRPr="00E97CB2" w:rsidRDefault="00FC49E3" w:rsidP="000D478C">
            <w:pPr>
              <w:pStyle w:val="Heading1"/>
            </w:pPr>
          </w:p>
        </w:tc>
        <w:tc>
          <w:tcPr>
            <w:tcW w:w="377" w:type="pct"/>
            <w:vMerge/>
          </w:tcPr>
          <w:p w14:paraId="5E6C164A" w14:textId="77777777" w:rsidR="00FC49E3" w:rsidRDefault="00FC49E3" w:rsidP="000D478C"/>
        </w:tc>
        <w:tc>
          <w:tcPr>
            <w:tcW w:w="1658" w:type="pct"/>
          </w:tcPr>
          <w:p w14:paraId="73A00F8A" w14:textId="77777777" w:rsidR="00FC49E3" w:rsidRPr="00E97CB2" w:rsidRDefault="009E055A" w:rsidP="000D478C">
            <w:pPr>
              <w:pStyle w:val="Heading1"/>
            </w:pPr>
            <w:sdt>
              <w:sdtPr>
                <w:id w:val="-774171266"/>
                <w:placeholder>
                  <w:docPart w:val="12CFBDAF413A46269437ED2A762CB9E8"/>
                </w:placeholder>
                <w:temporary/>
                <w:showingPlcHdr/>
                <w15:appearance w15:val="hidden"/>
              </w:sdtPr>
              <w:sdtEndPr/>
              <w:sdtContent>
                <w:r w:rsidR="00FC49E3">
                  <w:t>Skills</w:t>
                </w:r>
              </w:sdtContent>
            </w:sdt>
          </w:p>
        </w:tc>
      </w:tr>
      <w:tr w:rsidR="00FC49E3" w:rsidRPr="00F5689F" w14:paraId="75704B4B" w14:textId="77777777" w:rsidTr="00FC49E3">
        <w:trPr>
          <w:trHeight w:val="115"/>
        </w:trPr>
        <w:tc>
          <w:tcPr>
            <w:tcW w:w="2965" w:type="pct"/>
            <w:vMerge/>
            <w:shd w:val="clear" w:color="auto" w:fill="auto"/>
          </w:tcPr>
          <w:p w14:paraId="1725BD3E" w14:textId="77777777" w:rsidR="00FC49E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1DD9A607" w14:textId="77777777" w:rsidR="00FC49E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shd w:val="clear" w:color="auto" w:fill="auto"/>
          </w:tcPr>
          <w:p w14:paraId="41C31E5A" w14:textId="77777777" w:rsidR="00FC49E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0C1D8BAF" wp14:editId="648467DA">
                      <wp:extent cx="2103120" cy="0"/>
                      <wp:effectExtent l="0" t="19050" r="30480" b="19050"/>
                      <wp:docPr id="11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E2D16BD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14:paraId="224D47D2" w14:textId="77777777" w:rsidTr="00FC49E3">
        <w:trPr>
          <w:trHeight w:val="2520"/>
        </w:trPr>
        <w:tc>
          <w:tcPr>
            <w:tcW w:w="2965" w:type="pct"/>
            <w:vMerge/>
          </w:tcPr>
          <w:p w14:paraId="70056BF6" w14:textId="77777777" w:rsidR="00FC49E3" w:rsidRPr="00E97CB2" w:rsidRDefault="00FC49E3" w:rsidP="000D478C">
            <w:pPr>
              <w:pStyle w:val="DateRange"/>
            </w:pPr>
          </w:p>
        </w:tc>
        <w:tc>
          <w:tcPr>
            <w:tcW w:w="377" w:type="pct"/>
            <w:vMerge/>
          </w:tcPr>
          <w:p w14:paraId="1B0BB5FA" w14:textId="77777777" w:rsidR="00FC49E3" w:rsidRDefault="00FC49E3" w:rsidP="000D478C"/>
        </w:tc>
        <w:sdt>
          <w:sdtPr>
            <w:id w:val="-497575981"/>
            <w:placeholder>
              <w:docPart w:val="660CCF23617B4FA8BB8CA67FA29791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8" w:type="pct"/>
              </w:tcPr>
              <w:p w14:paraId="2B510A2B" w14:textId="77777777" w:rsidR="00FC49E3" w:rsidRPr="00D87E03" w:rsidRDefault="00FC49E3" w:rsidP="000D478C">
                <w:pPr>
                  <w:pStyle w:val="SkillsBullets"/>
                  <w:rPr>
                    <w:rStyle w:val="PlaceholderText"/>
                    <w:color w:val="231F20"/>
                  </w:rPr>
                </w:pPr>
                <w:r w:rsidRPr="00D87E03">
                  <w:rPr>
                    <w:rStyle w:val="PlaceholderText"/>
                    <w:color w:val="231F20"/>
                  </w:rPr>
                  <w:t xml:space="preserve">Creativity </w:t>
                </w:r>
              </w:p>
              <w:p w14:paraId="5EFFDEFF" w14:textId="77777777" w:rsidR="00FC49E3" w:rsidRPr="00D87E03" w:rsidRDefault="00FC49E3" w:rsidP="000D478C">
                <w:pPr>
                  <w:pStyle w:val="SkillsBullets"/>
                  <w:rPr>
                    <w:rStyle w:val="PlaceholderText"/>
                    <w:color w:val="231F20"/>
                  </w:rPr>
                </w:pPr>
                <w:r w:rsidRPr="00D87E03">
                  <w:rPr>
                    <w:rStyle w:val="PlaceholderText"/>
                    <w:color w:val="231F20"/>
                  </w:rPr>
                  <w:t xml:space="preserve">Leadership </w:t>
                </w:r>
              </w:p>
              <w:p w14:paraId="191AD280" w14:textId="77777777" w:rsidR="00FC49E3" w:rsidRPr="00D87E03" w:rsidRDefault="00FC49E3" w:rsidP="000D478C">
                <w:pPr>
                  <w:pStyle w:val="SkillsBullets"/>
                  <w:rPr>
                    <w:rStyle w:val="PlaceholderText"/>
                    <w:color w:val="231F20"/>
                  </w:rPr>
                </w:pPr>
                <w:r w:rsidRPr="00D87E03">
                  <w:rPr>
                    <w:rStyle w:val="PlaceholderText"/>
                    <w:color w:val="231F20"/>
                  </w:rPr>
                  <w:t xml:space="preserve">Organization </w:t>
                </w:r>
              </w:p>
              <w:p w14:paraId="350A47A0" w14:textId="77777777" w:rsidR="00FC49E3" w:rsidRPr="00D87E03" w:rsidRDefault="00FC49E3" w:rsidP="000D478C">
                <w:pPr>
                  <w:pStyle w:val="SkillsBullets"/>
                  <w:rPr>
                    <w:rStyle w:val="PlaceholderText"/>
                    <w:color w:val="231F20"/>
                  </w:rPr>
                </w:pPr>
                <w:r w:rsidRPr="00D87E03">
                  <w:rPr>
                    <w:rStyle w:val="PlaceholderText"/>
                    <w:color w:val="231F20"/>
                  </w:rPr>
                  <w:t>Problem solving</w:t>
                </w:r>
              </w:p>
              <w:p w14:paraId="666A97C5" w14:textId="77777777" w:rsidR="00FC49E3" w:rsidRPr="00E6525B" w:rsidRDefault="00FC49E3" w:rsidP="000D478C">
                <w:pPr>
                  <w:pStyle w:val="SkillsBullets"/>
                </w:pPr>
                <w:r w:rsidRPr="00D87E03">
                  <w:rPr>
                    <w:rStyle w:val="PlaceholderText"/>
                    <w:color w:val="231F20"/>
                  </w:rPr>
                  <w:t>Teamwork</w:t>
                </w:r>
              </w:p>
            </w:tc>
          </w:sdtContent>
        </w:sdt>
      </w:tr>
      <w:tr w:rsidR="00FC49E3" w14:paraId="17576CBB" w14:textId="77777777" w:rsidTr="00FC49E3">
        <w:tc>
          <w:tcPr>
            <w:tcW w:w="2965" w:type="pct"/>
            <w:vMerge/>
          </w:tcPr>
          <w:p w14:paraId="09C9024F" w14:textId="77777777" w:rsidR="00FC49E3" w:rsidRPr="00E97CB2" w:rsidRDefault="00FC49E3" w:rsidP="000D478C">
            <w:pPr>
              <w:pStyle w:val="Heading1"/>
            </w:pPr>
          </w:p>
        </w:tc>
        <w:tc>
          <w:tcPr>
            <w:tcW w:w="377" w:type="pct"/>
            <w:vMerge/>
          </w:tcPr>
          <w:p w14:paraId="7F6A3AF5" w14:textId="77777777" w:rsidR="00FC49E3" w:rsidRDefault="00FC49E3" w:rsidP="000D478C"/>
        </w:tc>
        <w:tc>
          <w:tcPr>
            <w:tcW w:w="1658" w:type="pct"/>
          </w:tcPr>
          <w:p w14:paraId="2964B3EE" w14:textId="77777777" w:rsidR="00FC49E3" w:rsidRPr="00E97CB2" w:rsidRDefault="009E055A" w:rsidP="000D478C">
            <w:pPr>
              <w:pStyle w:val="Heading1"/>
            </w:pPr>
            <w:sdt>
              <w:sdtPr>
                <w:id w:val="-387029268"/>
                <w:placeholder>
                  <w:docPart w:val="BFD6E6B57F5C4715ACC6E61D68B684F0"/>
                </w:placeholder>
                <w:temporary/>
                <w:showingPlcHdr/>
                <w15:appearance w15:val="hidden"/>
              </w:sdtPr>
              <w:sdtEndPr/>
              <w:sdtContent>
                <w:r w:rsidR="00FC49E3">
                  <w:t>Contact</w:t>
                </w:r>
              </w:sdtContent>
            </w:sdt>
          </w:p>
        </w:tc>
      </w:tr>
      <w:tr w:rsidR="00FC49E3" w:rsidRPr="00F5689F" w14:paraId="1FA1C503" w14:textId="77777777" w:rsidTr="00FC49E3">
        <w:trPr>
          <w:trHeight w:val="115"/>
        </w:trPr>
        <w:tc>
          <w:tcPr>
            <w:tcW w:w="2965" w:type="pct"/>
            <w:vMerge/>
            <w:shd w:val="clear" w:color="auto" w:fill="auto"/>
          </w:tcPr>
          <w:p w14:paraId="0FF30F6A" w14:textId="77777777" w:rsidR="00FC49E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7AA301F0" w14:textId="77777777" w:rsidR="00FC49E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shd w:val="clear" w:color="auto" w:fill="auto"/>
          </w:tcPr>
          <w:p w14:paraId="5A8E4960" w14:textId="77777777" w:rsidR="00FC49E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469107A3" wp14:editId="44DED234">
                      <wp:extent cx="2103120" cy="0"/>
                      <wp:effectExtent l="0" t="19050" r="30480" b="19050"/>
                      <wp:docPr id="9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ED73250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14:paraId="7FCE969E" w14:textId="77777777" w:rsidTr="00FC49E3">
        <w:trPr>
          <w:trHeight w:val="2448"/>
        </w:trPr>
        <w:tc>
          <w:tcPr>
            <w:tcW w:w="2965" w:type="pct"/>
            <w:vMerge/>
          </w:tcPr>
          <w:p w14:paraId="1C0FD577" w14:textId="77777777" w:rsidR="00FC49E3" w:rsidRPr="00E97CB2" w:rsidRDefault="00FC49E3" w:rsidP="000D478C">
            <w:pPr>
              <w:pStyle w:val="DateRange"/>
            </w:pPr>
          </w:p>
        </w:tc>
        <w:tc>
          <w:tcPr>
            <w:tcW w:w="377" w:type="pct"/>
            <w:vMerge/>
          </w:tcPr>
          <w:p w14:paraId="267CF3C0" w14:textId="77777777" w:rsidR="00FC49E3" w:rsidRDefault="00FC49E3" w:rsidP="000D478C"/>
        </w:tc>
        <w:tc>
          <w:tcPr>
            <w:tcW w:w="1658" w:type="pct"/>
          </w:tcPr>
          <w:p w14:paraId="229FC519" w14:textId="77777777" w:rsidR="00FC49E3" w:rsidRPr="00D87E03" w:rsidRDefault="009E055A" w:rsidP="000D478C">
            <w:pPr>
              <w:pStyle w:val="BodyContactInfo"/>
            </w:pPr>
            <w:sdt>
              <w:sdtPr>
                <w:id w:val="-919102409"/>
                <w:placeholder>
                  <w:docPart w:val="75B8DBB6B4D44E4EA0C03D7E68B8F44D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D87E03">
                  <w:t>4567 Main Street</w:t>
                </w:r>
              </w:sdtContent>
            </w:sdt>
            <w:r w:rsidR="00FC49E3" w:rsidRPr="00D87E03">
              <w:t xml:space="preserve"> </w:t>
            </w:r>
          </w:p>
          <w:p w14:paraId="66591A55" w14:textId="77777777" w:rsidR="00FC49E3" w:rsidRPr="00D87E03" w:rsidRDefault="009E055A" w:rsidP="000D478C">
            <w:pPr>
              <w:pStyle w:val="BodyContactInfo"/>
            </w:pPr>
            <w:sdt>
              <w:sdtPr>
                <w:id w:val="1108622483"/>
                <w:placeholder>
                  <w:docPart w:val="FC38A673BB4A4899B428D2470ABFF21F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D87E03">
                  <w:t>City, State 98052</w:t>
                </w:r>
              </w:sdtContent>
            </w:sdt>
            <w:r w:rsidR="00FC49E3" w:rsidRPr="00D87E03">
              <w:t xml:space="preserve"> </w:t>
            </w:r>
          </w:p>
          <w:p w14:paraId="03542F4F" w14:textId="77777777" w:rsidR="00FC49E3" w:rsidRPr="00D87E03" w:rsidRDefault="009E055A" w:rsidP="000D478C">
            <w:pPr>
              <w:pStyle w:val="BodyContactInfo"/>
            </w:pPr>
            <w:sdt>
              <w:sdtPr>
                <w:id w:val="-1132854746"/>
                <w:placeholder>
                  <w:docPart w:val="B21A89BE5EE94DFE892FF5C301132B39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D87E03">
                  <w:t>(718) 555–0100</w:t>
                </w:r>
              </w:sdtContent>
            </w:sdt>
            <w:r w:rsidR="00FC49E3" w:rsidRPr="00D87E03">
              <w:t xml:space="preserve"> </w:t>
            </w:r>
          </w:p>
          <w:p w14:paraId="4FA7A9EA" w14:textId="77777777" w:rsidR="00FC49E3" w:rsidRPr="00D87E03" w:rsidRDefault="009E055A" w:rsidP="000D478C">
            <w:pPr>
              <w:pStyle w:val="BodyContactInfo"/>
            </w:pPr>
            <w:sdt>
              <w:sdtPr>
                <w:id w:val="-1481690049"/>
                <w:placeholder>
                  <w:docPart w:val="E77D77D175494272BF667FD3DCDB5AC3"/>
                </w:placeholder>
                <w:temporary/>
                <w:showingPlcHdr/>
                <w15:appearance w15:val="hidden"/>
              </w:sdtPr>
              <w:sdtEndPr/>
              <w:sdtContent>
                <w:hyperlink r:id="rId11">
                  <w:r w:rsidR="00FC49E3" w:rsidRPr="00D87E03">
                    <w:rPr>
                      <w:rStyle w:val="Hyperlink"/>
                      <w:color w:val="231F20"/>
                      <w:u w:val="none"/>
                    </w:rPr>
                    <w:t>robin.zupanc@example.com</w:t>
                  </w:r>
                </w:hyperlink>
              </w:sdtContent>
            </w:sdt>
            <w:r w:rsidR="00FC49E3" w:rsidRPr="00D87E03">
              <w:t xml:space="preserve"> </w:t>
            </w:r>
          </w:p>
          <w:p w14:paraId="6E2E4309" w14:textId="77777777" w:rsidR="00FC49E3" w:rsidRPr="00D87E03" w:rsidRDefault="009E055A" w:rsidP="000D478C">
            <w:pPr>
              <w:pStyle w:val="BodyContactInfo"/>
            </w:pPr>
            <w:sdt>
              <w:sdtPr>
                <w:id w:val="-1751886037"/>
                <w:placeholder>
                  <w:docPart w:val="45729D1F918B48D6A4A8AEC596D97ADC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D87E03">
                  <w:t>linkedin.com/in/robinzupanc</w:t>
                </w:r>
              </w:sdtContent>
            </w:sdt>
          </w:p>
        </w:tc>
      </w:tr>
    </w:tbl>
    <w:p w14:paraId="33753066" w14:textId="77777777" w:rsidR="00340C75" w:rsidRDefault="00340C75" w:rsidP="00F5689F"/>
    <w:p w14:paraId="31CE7C6B" w14:textId="77777777" w:rsidR="00340C75" w:rsidRDefault="00340C75" w:rsidP="00F5689F">
      <w:pPr>
        <w:sectPr w:rsidR="00340C75" w:rsidSect="00F5689F">
          <w:pgSz w:w="12240" w:h="15840"/>
          <w:pgMar w:top="720" w:right="734" w:bottom="288" w:left="720" w:header="720" w:footer="720" w:gutter="0"/>
          <w:cols w:space="720"/>
        </w:sectPr>
      </w:pPr>
    </w:p>
    <w:p w14:paraId="5987D3A9" w14:textId="77777777" w:rsidR="00D87E03" w:rsidRDefault="00FC49E3" w:rsidP="00D87E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32F480" wp14:editId="44DAA3A6">
                <wp:simplePos x="0" y="0"/>
                <wp:positionH relativeFrom="column">
                  <wp:posOffset>-457200</wp:posOffset>
                </wp:positionH>
                <wp:positionV relativeFrom="paragraph">
                  <wp:posOffset>2120900</wp:posOffset>
                </wp:positionV>
                <wp:extent cx="7205472" cy="7010400"/>
                <wp:effectExtent l="0" t="0" r="0" b="0"/>
                <wp:wrapNone/>
                <wp:docPr id="38" name="Rectangle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5472" cy="7010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77DB5B" id="Rectangle 58" o:spid="_x0000_s1026" alt="&quot;&quot;" style="position:absolute;margin-left:-36pt;margin-top:167pt;width:567.35pt;height:552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" fillcolor="#e4e4e4 [3214]" stroked="f"/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6396"/>
        <w:gridCol w:w="813"/>
        <w:gridCol w:w="3577"/>
      </w:tblGrid>
      <w:tr w:rsidR="00D87E03" w14:paraId="71014245" w14:textId="77777777" w:rsidTr="00FC49E3">
        <w:trPr>
          <w:trHeight w:val="1728"/>
        </w:trPr>
        <w:tc>
          <w:tcPr>
            <w:tcW w:w="2965" w:type="pct"/>
          </w:tcPr>
          <w:p w14:paraId="4ACFDC7A" w14:textId="77777777" w:rsidR="00D87E03" w:rsidRDefault="009E055A" w:rsidP="000D478C">
            <w:pPr>
              <w:pStyle w:val="Title"/>
            </w:pPr>
            <w:sdt>
              <w:sdtPr>
                <w:id w:val="2034992725"/>
                <w:placeholder>
                  <w:docPart w:val="329FDB1B063A46A2A9F985EDA1ECF2B4"/>
                </w:placeholder>
                <w:temporary/>
                <w:showingPlcHdr/>
                <w15:appearance w15:val="hidden"/>
              </w:sdtPr>
              <w:sdtEndPr/>
              <w:sdtContent>
                <w:r w:rsidR="00D87E03" w:rsidRPr="00F5689F">
                  <w:t>Robin Zupanc</w:t>
                </w:r>
              </w:sdtContent>
            </w:sdt>
          </w:p>
          <w:p w14:paraId="234A053F" w14:textId="77777777" w:rsidR="00D87E03" w:rsidRDefault="009E055A" w:rsidP="000D478C">
            <w:pPr>
              <w:pStyle w:val="Subtitle"/>
            </w:pPr>
            <w:sdt>
              <w:sdtPr>
                <w:id w:val="-1067266342"/>
                <w:placeholder>
                  <w:docPart w:val="28FB3686EA2E49419785FAA031ADBEE0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FC49E3">
                  <w:t>Paralegal</w:t>
                </w:r>
              </w:sdtContent>
            </w:sdt>
          </w:p>
        </w:tc>
        <w:tc>
          <w:tcPr>
            <w:tcW w:w="377" w:type="pct"/>
          </w:tcPr>
          <w:p w14:paraId="69B7FBF4" w14:textId="77777777" w:rsidR="00D87E03" w:rsidRPr="00F5689F" w:rsidRDefault="00D87E03" w:rsidP="000D478C"/>
        </w:tc>
        <w:tc>
          <w:tcPr>
            <w:tcW w:w="1658" w:type="pct"/>
            <w:vMerge w:val="restart"/>
            <w:vAlign w:val="bottom"/>
          </w:tcPr>
          <w:p w14:paraId="5249B713" w14:textId="77777777" w:rsidR="00D87E03" w:rsidRDefault="009E055A" w:rsidP="000D478C">
            <w:pPr>
              <w:pStyle w:val="BodyContactInfo"/>
            </w:pPr>
            <w:sdt>
              <w:sdtPr>
                <w:id w:val="1499464912"/>
                <w:placeholder>
                  <w:docPart w:val="F9B2246A878B4BA196618D36A213D5F3"/>
                </w:placeholder>
                <w:temporary/>
                <w:showingPlcHdr/>
                <w15:appearance w15:val="hidden"/>
              </w:sdtPr>
              <w:sdtEndPr/>
              <w:sdtContent>
                <w:r w:rsidR="004C7E05" w:rsidRPr="004C7E05">
                  <w:t>State your career goals and show how they align with the job description you’re targeting. Be brief and keep it from sounding generic. Be yourself.</w:t>
                </w:r>
              </w:sdtContent>
            </w:sdt>
            <w:r w:rsidR="00D87E03" w:rsidRPr="00F5689F">
              <w:t xml:space="preserve">  </w:t>
            </w:r>
          </w:p>
        </w:tc>
      </w:tr>
      <w:tr w:rsidR="00D87E03" w:rsidRPr="00F5689F" w14:paraId="5A989BEB" w14:textId="77777777" w:rsidTr="00FC49E3">
        <w:trPr>
          <w:trHeight w:val="115"/>
        </w:trPr>
        <w:tc>
          <w:tcPr>
            <w:tcW w:w="2965" w:type="pct"/>
            <w:shd w:val="clear" w:color="auto" w:fill="auto"/>
          </w:tcPr>
          <w:p w14:paraId="58584042" w14:textId="77777777" w:rsidR="00D87E0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  <w:r w:rsidRPr="00D00539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12C4E648" wp14:editId="26C31CDE">
                      <wp:extent cx="3867912" cy="0"/>
                      <wp:effectExtent l="0" t="19050" r="56515" b="38100"/>
                      <wp:docPr id="10" name="Line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67912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1ED5748" id="Line 25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" strokecolor="#231f20" strokeweight="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7" w:type="pct"/>
            <w:shd w:val="clear" w:color="auto" w:fill="auto"/>
          </w:tcPr>
          <w:p w14:paraId="4CA61318" w14:textId="77777777" w:rsidR="00D87E03" w:rsidRPr="00F5689F" w:rsidRDefault="00D87E03" w:rsidP="000D478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14:paraId="1A3767DF" w14:textId="77777777" w:rsidR="00D87E03" w:rsidRPr="00F5689F" w:rsidRDefault="00D87E03" w:rsidP="000D478C">
            <w:pPr>
              <w:spacing w:line="240" w:lineRule="auto"/>
              <w:rPr>
                <w:sz w:val="8"/>
                <w:szCs w:val="8"/>
              </w:rPr>
            </w:pPr>
          </w:p>
        </w:tc>
      </w:tr>
      <w:tr w:rsidR="00D87E03" w14:paraId="7ADCCD85" w14:textId="77777777" w:rsidTr="00FC49E3">
        <w:trPr>
          <w:trHeight w:val="2592"/>
        </w:trPr>
        <w:tc>
          <w:tcPr>
            <w:tcW w:w="2965" w:type="pct"/>
          </w:tcPr>
          <w:p w14:paraId="2BA27245" w14:textId="77777777" w:rsidR="00D87E03" w:rsidRDefault="00D87E03" w:rsidP="000D478C"/>
        </w:tc>
        <w:tc>
          <w:tcPr>
            <w:tcW w:w="377" w:type="pct"/>
          </w:tcPr>
          <w:p w14:paraId="12068A20" w14:textId="77777777" w:rsidR="00D87E03" w:rsidRDefault="00D87E03" w:rsidP="000D478C"/>
        </w:tc>
        <w:tc>
          <w:tcPr>
            <w:tcW w:w="1658" w:type="pct"/>
          </w:tcPr>
          <w:p w14:paraId="1FEDA4ED" w14:textId="77777777" w:rsidR="00D87E03" w:rsidRDefault="00D87E03" w:rsidP="000D478C"/>
        </w:tc>
      </w:tr>
      <w:tr w:rsidR="00FC49E3" w14:paraId="74B4864D" w14:textId="77777777" w:rsidTr="00FC49E3">
        <w:tc>
          <w:tcPr>
            <w:tcW w:w="2965" w:type="pct"/>
          </w:tcPr>
          <w:p w14:paraId="03C554B7" w14:textId="77777777" w:rsidR="00FC49E3" w:rsidRPr="00E97CB2" w:rsidRDefault="009E055A" w:rsidP="000D478C">
            <w:pPr>
              <w:pStyle w:val="Heading1"/>
            </w:pPr>
            <w:sdt>
              <w:sdtPr>
                <w:id w:val="-493409906"/>
                <w:placeholder>
                  <w:docPart w:val="26A832A353794BFD99653D21BB42333B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E97CB2">
                  <w:rPr>
                    <w:rStyle w:val="PlaceholderText"/>
                    <w:color w:val="auto"/>
                  </w:rPr>
                  <w:t>Experience</w:t>
                </w:r>
              </w:sdtContent>
            </w:sdt>
            <w:r w:rsidR="00FC49E3" w:rsidRPr="00E97CB2">
              <w:t xml:space="preserve"> </w:t>
            </w:r>
          </w:p>
        </w:tc>
        <w:tc>
          <w:tcPr>
            <w:tcW w:w="377" w:type="pct"/>
          </w:tcPr>
          <w:p w14:paraId="444FAB73" w14:textId="77777777" w:rsidR="00FC49E3" w:rsidRDefault="00FC49E3" w:rsidP="000D478C"/>
        </w:tc>
        <w:tc>
          <w:tcPr>
            <w:tcW w:w="1658" w:type="pct"/>
          </w:tcPr>
          <w:p w14:paraId="3F7132BE" w14:textId="77777777" w:rsidR="00FC49E3" w:rsidRDefault="009E055A" w:rsidP="000D478C">
            <w:pPr>
              <w:pStyle w:val="Heading1"/>
            </w:pPr>
            <w:sdt>
              <w:sdtPr>
                <w:id w:val="2048797112"/>
                <w:placeholder>
                  <w:docPart w:val="56ED91DAAA49421AB8661708BC6FF379"/>
                </w:placeholder>
                <w:temporary/>
                <w:showingPlcHdr/>
                <w15:appearance w15:val="hidden"/>
              </w:sdtPr>
              <w:sdtEndPr/>
              <w:sdtContent>
                <w:r w:rsidR="00FC49E3">
                  <w:t>Education</w:t>
                </w:r>
              </w:sdtContent>
            </w:sdt>
          </w:p>
        </w:tc>
      </w:tr>
      <w:tr w:rsidR="00D87E03" w:rsidRPr="00F5689F" w14:paraId="0B352AC5" w14:textId="77777777" w:rsidTr="00FC49E3">
        <w:trPr>
          <w:trHeight w:val="115"/>
        </w:trPr>
        <w:tc>
          <w:tcPr>
            <w:tcW w:w="2965" w:type="pct"/>
            <w:shd w:val="clear" w:color="auto" w:fill="auto"/>
          </w:tcPr>
          <w:p w14:paraId="4C912BA9" w14:textId="77777777" w:rsidR="00D87E0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263739C8" wp14:editId="2FB06BEC">
                      <wp:extent cx="3871686" cy="0"/>
                      <wp:effectExtent l="0" t="19050" r="33655" b="19050"/>
                      <wp:docPr id="6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87168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011F9DA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7" w:type="pct"/>
            <w:shd w:val="clear" w:color="auto" w:fill="auto"/>
          </w:tcPr>
          <w:p w14:paraId="7844DD9D" w14:textId="77777777" w:rsidR="00D87E03" w:rsidRPr="00F5689F" w:rsidRDefault="00D87E03" w:rsidP="000D478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shd w:val="clear" w:color="auto" w:fill="auto"/>
          </w:tcPr>
          <w:p w14:paraId="04F6CD78" w14:textId="77777777" w:rsidR="00D87E0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1E291467" wp14:editId="29007AD4">
                      <wp:extent cx="2103120" cy="0"/>
                      <wp:effectExtent l="0" t="19050" r="30480" b="19050"/>
                      <wp:docPr id="8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A745BDD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14:paraId="38C79EEF" w14:textId="77777777" w:rsidTr="00FC49E3">
        <w:trPr>
          <w:trHeight w:val="2304"/>
        </w:trPr>
        <w:tc>
          <w:tcPr>
            <w:tcW w:w="2965" w:type="pct"/>
            <w:vMerge w:val="restart"/>
          </w:tcPr>
          <w:p w14:paraId="11B6878F" w14:textId="77777777" w:rsidR="00FC49E3" w:rsidRPr="00E97CB2" w:rsidRDefault="009E055A" w:rsidP="00FC49E3">
            <w:pPr>
              <w:pStyle w:val="DateRange"/>
            </w:pPr>
            <w:sdt>
              <w:sdtPr>
                <w:id w:val="-1323885638"/>
                <w:placeholder>
                  <w:docPart w:val="30BB84429C7C4E9F8A1273C0C9727E5D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E97CB2">
                  <w:t>201</w:t>
                </w:r>
                <w:r w:rsidR="00FC49E3">
                  <w:t>5</w:t>
                </w:r>
                <w:r w:rsidR="00FC49E3" w:rsidRPr="00E97CB2">
                  <w:t xml:space="preserve"> - Current</w:t>
                </w:r>
              </w:sdtContent>
            </w:sdt>
            <w:r w:rsidR="00FC49E3" w:rsidRPr="00E97CB2">
              <w:t xml:space="preserve"> </w:t>
            </w:r>
          </w:p>
          <w:p w14:paraId="227B3113" w14:textId="77777777" w:rsidR="00FC49E3" w:rsidRDefault="009E055A" w:rsidP="00FC49E3">
            <w:pPr>
              <w:pStyle w:val="JobTitleandDegree"/>
            </w:pPr>
            <w:sdt>
              <w:sdtPr>
                <w:id w:val="159740593"/>
                <w:placeholder>
                  <w:docPart w:val="64DDE8B28D584EA6853E3725000434B1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FC49E3">
                  <w:t>Paralegal</w:t>
                </w:r>
              </w:sdtContent>
            </w:sdt>
            <w:r w:rsidR="00FC49E3">
              <w:t xml:space="preserve"> </w:t>
            </w:r>
            <w:sdt>
              <w:sdtPr>
                <w:rPr>
                  <w:rStyle w:val="CompanyName"/>
                </w:rPr>
                <w:id w:val="1284388432"/>
                <w:placeholder>
                  <w:docPart w:val="E5BB2E5D37674A1390B6969EE9534265"/>
                </w:placeholder>
                <w:temporary/>
                <w:showingPlcHdr/>
                <w15:appearance w15:val="hidden"/>
              </w:sdtPr>
              <w:sdtEndPr>
                <w:rPr>
                  <w:rStyle w:val="CompanyName"/>
                </w:rPr>
              </w:sdtEndPr>
              <w:sdtContent>
                <w:r w:rsidR="00FC49E3" w:rsidRPr="00E97CB2">
                  <w:rPr>
                    <w:rStyle w:val="CompanyName"/>
                  </w:rPr>
                  <w:t>The Phone Company</w:t>
                </w:r>
              </w:sdtContent>
            </w:sdt>
          </w:p>
          <w:p w14:paraId="6B165B40" w14:textId="77777777" w:rsidR="00FC49E3" w:rsidRDefault="009E055A" w:rsidP="00FC49E3">
            <w:pPr>
              <w:pStyle w:val="Jobdescription"/>
            </w:pPr>
            <w:sdt>
              <w:sdtPr>
                <w:id w:val="-51158389"/>
                <w:placeholder>
                  <w:docPart w:val="CCEAD487C6AF42F695D0CF7835E0C777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4C7E05">
                  <w:t>Summarize your key responsibilities and accomplishments. Where appropriate, use the language and words you find in the specific job description. Be concise, targeting 3-5 key areas.</w:t>
                </w:r>
              </w:sdtContent>
            </w:sdt>
          </w:p>
          <w:p w14:paraId="53B78CAD" w14:textId="77777777" w:rsidR="00FC49E3" w:rsidRPr="00E97CB2" w:rsidRDefault="009E055A" w:rsidP="00FC49E3">
            <w:pPr>
              <w:pStyle w:val="DateRange"/>
            </w:pPr>
            <w:sdt>
              <w:sdtPr>
                <w:id w:val="-1142652698"/>
                <w:placeholder>
                  <w:docPart w:val="CBEB5874A3B442CAA609A3A337F79C99"/>
                </w:placeholder>
                <w:temporary/>
                <w:showingPlcHdr/>
                <w15:appearance w15:val="hidden"/>
              </w:sdtPr>
              <w:sdtEndPr/>
              <w:sdtContent>
                <w:r w:rsidR="00FC49E3">
                  <w:t>2009 - 2015</w:t>
                </w:r>
              </w:sdtContent>
            </w:sdt>
            <w:r w:rsidR="00FC49E3" w:rsidRPr="00E97CB2">
              <w:t xml:space="preserve"> </w:t>
            </w:r>
          </w:p>
          <w:p w14:paraId="439CAE60" w14:textId="77777777" w:rsidR="00FC49E3" w:rsidRDefault="009E055A" w:rsidP="00FC49E3">
            <w:pPr>
              <w:pStyle w:val="JobTitleandDegree"/>
            </w:pPr>
            <w:sdt>
              <w:sdtPr>
                <w:id w:val="1353224890"/>
                <w:placeholder>
                  <w:docPart w:val="FED618D4E40B478AA53A07A30C0D52F6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FC49E3">
                  <w:t>Paralegal</w:t>
                </w:r>
              </w:sdtContent>
            </w:sdt>
            <w:r w:rsidR="00FC49E3">
              <w:t xml:space="preserve"> </w:t>
            </w:r>
            <w:sdt>
              <w:sdtPr>
                <w:rPr>
                  <w:rStyle w:val="CompanyName"/>
                </w:rPr>
                <w:id w:val="1423455411"/>
                <w:placeholder>
                  <w:docPart w:val="303FD20468E748CFB096BD8E73F52140"/>
                </w:placeholder>
                <w:temporary/>
                <w:showingPlcHdr/>
                <w15:appearance w15:val="hidden"/>
              </w:sdtPr>
              <w:sdtEndPr>
                <w:rPr>
                  <w:rStyle w:val="CompanyName"/>
                </w:rPr>
              </w:sdtEndPr>
              <w:sdtContent>
                <w:r w:rsidR="00FC49E3" w:rsidRPr="00FC49E3">
                  <w:rPr>
                    <w:i/>
                  </w:rPr>
                  <w:t>Trey Research</w:t>
                </w:r>
              </w:sdtContent>
            </w:sdt>
          </w:p>
          <w:p w14:paraId="6CDA776F" w14:textId="77777777" w:rsidR="00FC49E3" w:rsidRDefault="009E055A" w:rsidP="00FC49E3">
            <w:pPr>
              <w:pStyle w:val="Jobdescription"/>
            </w:pPr>
            <w:sdt>
              <w:sdtPr>
                <w:id w:val="141620325"/>
                <w:placeholder>
                  <w:docPart w:val="4F97DB864B994D38B5727633DD1DCC1E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4C7E05">
                  <w:t>Summarize your key responsibilities and accomplishments. Here again, take any opportunity to use words you find in the job description. Be brief.</w:t>
                </w:r>
              </w:sdtContent>
            </w:sdt>
          </w:p>
          <w:p w14:paraId="1424C002" w14:textId="77777777" w:rsidR="00FC49E3" w:rsidRPr="00E97CB2" w:rsidRDefault="009E055A" w:rsidP="00FC49E3">
            <w:pPr>
              <w:pStyle w:val="DateRange"/>
            </w:pPr>
            <w:sdt>
              <w:sdtPr>
                <w:id w:val="1027596452"/>
                <w:placeholder>
                  <w:docPart w:val="682558DB45224A269237005BB3D4DD35"/>
                </w:placeholder>
                <w:temporary/>
                <w:showingPlcHdr/>
                <w15:appearance w15:val="hidden"/>
              </w:sdtPr>
              <w:sdtEndPr/>
              <w:sdtContent>
                <w:r w:rsidR="00FC49E3">
                  <w:t>2004 - 2009</w:t>
                </w:r>
              </w:sdtContent>
            </w:sdt>
            <w:r w:rsidR="00FC49E3" w:rsidRPr="00E97CB2">
              <w:t xml:space="preserve"> </w:t>
            </w:r>
          </w:p>
          <w:p w14:paraId="60E6C8BE" w14:textId="77777777" w:rsidR="00FC49E3" w:rsidRDefault="009E055A" w:rsidP="00FC49E3">
            <w:pPr>
              <w:pStyle w:val="JobTitleandDegree"/>
            </w:pPr>
            <w:sdt>
              <w:sdtPr>
                <w:id w:val="1699580174"/>
                <w:placeholder>
                  <w:docPart w:val="620E3A3B7D1849E1BC41B9D40D317F0E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FC49E3">
                  <w:t>Paralegal</w:t>
                </w:r>
              </w:sdtContent>
            </w:sdt>
            <w:r w:rsidR="00FC49E3">
              <w:t xml:space="preserve"> </w:t>
            </w:r>
            <w:sdt>
              <w:sdtPr>
                <w:rPr>
                  <w:rStyle w:val="CompanyName"/>
                </w:rPr>
                <w:id w:val="1324241234"/>
                <w:placeholder>
                  <w:docPart w:val="3FE14672138D4C73BFEB8742D67F121F"/>
                </w:placeholder>
                <w:temporary/>
                <w:showingPlcHdr/>
                <w15:appearance w15:val="hidden"/>
              </w:sdtPr>
              <w:sdtEndPr>
                <w:rPr>
                  <w:rStyle w:val="CompanyName"/>
                </w:rPr>
              </w:sdtEndPr>
              <w:sdtContent>
                <w:r w:rsidR="00FC49E3" w:rsidRPr="00FC49E3">
                  <w:rPr>
                    <w:i/>
                  </w:rPr>
                  <w:t>Adatum Corporation</w:t>
                </w:r>
              </w:sdtContent>
            </w:sdt>
          </w:p>
          <w:p w14:paraId="10B00DD3" w14:textId="77777777" w:rsidR="00FC49E3" w:rsidRPr="00FC49E3" w:rsidRDefault="009E055A" w:rsidP="00FC49E3">
            <w:pPr>
              <w:pStyle w:val="Jobdescription"/>
            </w:pPr>
            <w:sdt>
              <w:sdtPr>
                <w:id w:val="-523714314"/>
                <w:placeholder>
                  <w:docPart w:val="DF10674C5B49402FB9415481FA4F4457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FC49E3">
                  <w:t>Summarize your key responsibilities and accomplishments. Where appropriate, use the language and words you find in the job description. Be concise, targeting 3-5 key areas.</w:t>
                </w:r>
              </w:sdtContent>
            </w:sdt>
          </w:p>
        </w:tc>
        <w:tc>
          <w:tcPr>
            <w:tcW w:w="377" w:type="pct"/>
            <w:vMerge w:val="restart"/>
          </w:tcPr>
          <w:p w14:paraId="4D0F013D" w14:textId="77777777" w:rsidR="00FC49E3" w:rsidRDefault="00FC49E3" w:rsidP="000D478C"/>
        </w:tc>
        <w:tc>
          <w:tcPr>
            <w:tcW w:w="1658" w:type="pct"/>
          </w:tcPr>
          <w:p w14:paraId="53AF53BB" w14:textId="77777777" w:rsidR="00FC49E3" w:rsidRPr="00E6525B" w:rsidRDefault="009E055A" w:rsidP="000D478C">
            <w:pPr>
              <w:pStyle w:val="DateRange"/>
            </w:pPr>
            <w:sdt>
              <w:sdtPr>
                <w:id w:val="-1544671177"/>
                <w:placeholder>
                  <w:docPart w:val="B38DDEC105D94BC196C31FC65D32A83C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D87E03">
                  <w:t>2000 - 2004</w:t>
                </w:r>
              </w:sdtContent>
            </w:sdt>
          </w:p>
          <w:p w14:paraId="082C0D38" w14:textId="77777777" w:rsidR="00FC49E3" w:rsidRPr="00E6525B" w:rsidRDefault="009E055A" w:rsidP="00FC49E3">
            <w:pPr>
              <w:pStyle w:val="JobTitleandDegree"/>
            </w:pPr>
            <w:sdt>
              <w:sdtPr>
                <w:id w:val="-115300471"/>
                <w:placeholder>
                  <w:docPart w:val="8DDEB4983438404AA11705FC13ACC27C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D87E03">
                  <w:t>A.A. Paralegal Studies</w:t>
                </w:r>
              </w:sdtContent>
            </w:sdt>
            <w:r w:rsidR="00FC49E3" w:rsidRPr="00E6525B">
              <w:t xml:space="preserve"> </w:t>
            </w:r>
          </w:p>
          <w:p w14:paraId="1D03E07B" w14:textId="77777777" w:rsidR="00FC49E3" w:rsidRPr="00273963" w:rsidRDefault="009E055A" w:rsidP="00FC49E3">
            <w:sdt>
              <w:sdtPr>
                <w:id w:val="-1832133398"/>
                <w:placeholder>
                  <w:docPart w:val="8F3C98DE1F7840A598474E73AB179247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D87E03">
                  <w:t>University of Maple</w:t>
                </w:r>
              </w:sdtContent>
            </w:sdt>
            <w:r w:rsidR="00FC49E3" w:rsidRPr="00D87E03">
              <w:t xml:space="preserve"> </w:t>
            </w:r>
          </w:p>
        </w:tc>
      </w:tr>
      <w:tr w:rsidR="00FC49E3" w14:paraId="63771EDD" w14:textId="77777777" w:rsidTr="00FC49E3">
        <w:tc>
          <w:tcPr>
            <w:tcW w:w="2965" w:type="pct"/>
            <w:vMerge/>
          </w:tcPr>
          <w:p w14:paraId="5D28FEE7" w14:textId="77777777" w:rsidR="00FC49E3" w:rsidRPr="00E97CB2" w:rsidRDefault="00FC49E3" w:rsidP="000D478C">
            <w:pPr>
              <w:pStyle w:val="Heading1"/>
            </w:pPr>
          </w:p>
        </w:tc>
        <w:tc>
          <w:tcPr>
            <w:tcW w:w="377" w:type="pct"/>
            <w:vMerge/>
          </w:tcPr>
          <w:p w14:paraId="08C7DA15" w14:textId="77777777" w:rsidR="00FC49E3" w:rsidRDefault="00FC49E3" w:rsidP="000D478C"/>
        </w:tc>
        <w:tc>
          <w:tcPr>
            <w:tcW w:w="1658" w:type="pct"/>
          </w:tcPr>
          <w:p w14:paraId="76061C43" w14:textId="77777777" w:rsidR="00FC49E3" w:rsidRPr="00E97CB2" w:rsidRDefault="009E055A" w:rsidP="000D478C">
            <w:pPr>
              <w:pStyle w:val="Heading1"/>
            </w:pPr>
            <w:sdt>
              <w:sdtPr>
                <w:id w:val="1290015707"/>
                <w:placeholder>
                  <w:docPart w:val="099D83AF4C6C4BFCA6A7966520491F0A"/>
                </w:placeholder>
                <w:temporary/>
                <w:showingPlcHdr/>
                <w15:appearance w15:val="hidden"/>
              </w:sdtPr>
              <w:sdtEndPr/>
              <w:sdtContent>
                <w:r w:rsidR="00FC49E3">
                  <w:t>Skills</w:t>
                </w:r>
              </w:sdtContent>
            </w:sdt>
          </w:p>
        </w:tc>
      </w:tr>
      <w:tr w:rsidR="00FC49E3" w:rsidRPr="00F5689F" w14:paraId="3F41FA85" w14:textId="77777777" w:rsidTr="00FC49E3">
        <w:trPr>
          <w:trHeight w:val="115"/>
        </w:trPr>
        <w:tc>
          <w:tcPr>
            <w:tcW w:w="2965" w:type="pct"/>
            <w:vMerge/>
            <w:shd w:val="clear" w:color="auto" w:fill="auto"/>
          </w:tcPr>
          <w:p w14:paraId="6BE7ED1C" w14:textId="77777777" w:rsidR="00FC49E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3B80296F" w14:textId="77777777" w:rsidR="00FC49E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shd w:val="clear" w:color="auto" w:fill="auto"/>
          </w:tcPr>
          <w:p w14:paraId="3EC24E48" w14:textId="77777777" w:rsidR="00FC49E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1274CE77" wp14:editId="26216E98">
                      <wp:extent cx="2103120" cy="0"/>
                      <wp:effectExtent l="0" t="19050" r="30480" b="19050"/>
                      <wp:docPr id="7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40CDBB6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14:paraId="56A96E61" w14:textId="77777777" w:rsidTr="00FC49E3">
        <w:trPr>
          <w:trHeight w:val="2520"/>
        </w:trPr>
        <w:tc>
          <w:tcPr>
            <w:tcW w:w="2965" w:type="pct"/>
            <w:vMerge/>
          </w:tcPr>
          <w:p w14:paraId="61349C67" w14:textId="77777777" w:rsidR="00FC49E3" w:rsidRPr="00E97CB2" w:rsidRDefault="00FC49E3" w:rsidP="000D478C">
            <w:pPr>
              <w:pStyle w:val="DateRange"/>
            </w:pPr>
          </w:p>
        </w:tc>
        <w:tc>
          <w:tcPr>
            <w:tcW w:w="377" w:type="pct"/>
            <w:vMerge/>
          </w:tcPr>
          <w:p w14:paraId="3A60FE53" w14:textId="77777777" w:rsidR="00FC49E3" w:rsidRDefault="00FC49E3" w:rsidP="000D478C"/>
        </w:tc>
        <w:sdt>
          <w:sdtPr>
            <w:id w:val="-147828340"/>
            <w:placeholder>
              <w:docPart w:val="8BDD8A47EBEC4F7B8CCF75C507C4BB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58" w:type="pct"/>
              </w:tcPr>
              <w:p w14:paraId="36098700" w14:textId="77777777" w:rsidR="00FC49E3" w:rsidRPr="00D87E03" w:rsidRDefault="00FC49E3" w:rsidP="000D478C">
                <w:pPr>
                  <w:pStyle w:val="SkillsBullets"/>
                  <w:rPr>
                    <w:rStyle w:val="PlaceholderText"/>
                    <w:color w:val="231F20"/>
                  </w:rPr>
                </w:pPr>
                <w:r w:rsidRPr="00D87E03">
                  <w:rPr>
                    <w:rStyle w:val="PlaceholderText"/>
                    <w:color w:val="231F20"/>
                  </w:rPr>
                  <w:t xml:space="preserve">Creativity </w:t>
                </w:r>
              </w:p>
              <w:p w14:paraId="268CE477" w14:textId="77777777" w:rsidR="00FC49E3" w:rsidRPr="00D87E03" w:rsidRDefault="00FC49E3" w:rsidP="000D478C">
                <w:pPr>
                  <w:pStyle w:val="SkillsBullets"/>
                  <w:rPr>
                    <w:rStyle w:val="PlaceholderText"/>
                    <w:color w:val="231F20"/>
                  </w:rPr>
                </w:pPr>
                <w:r w:rsidRPr="00D87E03">
                  <w:rPr>
                    <w:rStyle w:val="PlaceholderText"/>
                    <w:color w:val="231F20"/>
                  </w:rPr>
                  <w:t xml:space="preserve">Leadership </w:t>
                </w:r>
              </w:p>
              <w:p w14:paraId="06257E6E" w14:textId="77777777" w:rsidR="00FC49E3" w:rsidRPr="00D87E03" w:rsidRDefault="00FC49E3" w:rsidP="000D478C">
                <w:pPr>
                  <w:pStyle w:val="SkillsBullets"/>
                  <w:rPr>
                    <w:rStyle w:val="PlaceholderText"/>
                    <w:color w:val="231F20"/>
                  </w:rPr>
                </w:pPr>
                <w:r w:rsidRPr="00D87E03">
                  <w:rPr>
                    <w:rStyle w:val="PlaceholderText"/>
                    <w:color w:val="231F20"/>
                  </w:rPr>
                  <w:t xml:space="preserve">Organization </w:t>
                </w:r>
              </w:p>
              <w:p w14:paraId="676FE33A" w14:textId="77777777" w:rsidR="00FC49E3" w:rsidRPr="00D87E03" w:rsidRDefault="00FC49E3" w:rsidP="000D478C">
                <w:pPr>
                  <w:pStyle w:val="SkillsBullets"/>
                  <w:rPr>
                    <w:rStyle w:val="PlaceholderText"/>
                    <w:color w:val="231F20"/>
                  </w:rPr>
                </w:pPr>
                <w:r w:rsidRPr="00D87E03">
                  <w:rPr>
                    <w:rStyle w:val="PlaceholderText"/>
                    <w:color w:val="231F20"/>
                  </w:rPr>
                  <w:t>Problem solving</w:t>
                </w:r>
              </w:p>
              <w:p w14:paraId="4A6D1AC9" w14:textId="77777777" w:rsidR="00FC49E3" w:rsidRPr="00E6525B" w:rsidRDefault="00FC49E3" w:rsidP="000D478C">
                <w:pPr>
                  <w:pStyle w:val="SkillsBullets"/>
                </w:pPr>
                <w:r w:rsidRPr="00D87E03">
                  <w:rPr>
                    <w:rStyle w:val="PlaceholderText"/>
                    <w:color w:val="231F20"/>
                  </w:rPr>
                  <w:t>Teamwork</w:t>
                </w:r>
              </w:p>
            </w:tc>
          </w:sdtContent>
        </w:sdt>
      </w:tr>
      <w:tr w:rsidR="00FC49E3" w14:paraId="2BAA9AA7" w14:textId="77777777" w:rsidTr="00FC49E3">
        <w:tc>
          <w:tcPr>
            <w:tcW w:w="2965" w:type="pct"/>
            <w:vMerge/>
          </w:tcPr>
          <w:p w14:paraId="3CFC6584" w14:textId="77777777" w:rsidR="00FC49E3" w:rsidRPr="00E97CB2" w:rsidRDefault="00FC49E3" w:rsidP="000D478C">
            <w:pPr>
              <w:pStyle w:val="Heading1"/>
            </w:pPr>
          </w:p>
        </w:tc>
        <w:tc>
          <w:tcPr>
            <w:tcW w:w="377" w:type="pct"/>
            <w:vMerge/>
          </w:tcPr>
          <w:p w14:paraId="39CF5078" w14:textId="77777777" w:rsidR="00FC49E3" w:rsidRDefault="00FC49E3" w:rsidP="000D478C"/>
        </w:tc>
        <w:tc>
          <w:tcPr>
            <w:tcW w:w="1658" w:type="pct"/>
          </w:tcPr>
          <w:p w14:paraId="614EEB6D" w14:textId="77777777" w:rsidR="00FC49E3" w:rsidRPr="00E97CB2" w:rsidRDefault="009E055A" w:rsidP="000D478C">
            <w:pPr>
              <w:pStyle w:val="Heading1"/>
            </w:pPr>
            <w:sdt>
              <w:sdtPr>
                <w:id w:val="-1153761861"/>
                <w:placeholder>
                  <w:docPart w:val="F28AD8B29C0F47B19163FE6FCF637511"/>
                </w:placeholder>
                <w:temporary/>
                <w:showingPlcHdr/>
                <w15:appearance w15:val="hidden"/>
              </w:sdtPr>
              <w:sdtEndPr/>
              <w:sdtContent>
                <w:r w:rsidR="00FC49E3">
                  <w:t>Contact</w:t>
                </w:r>
              </w:sdtContent>
            </w:sdt>
          </w:p>
        </w:tc>
      </w:tr>
      <w:tr w:rsidR="00FC49E3" w:rsidRPr="00F5689F" w14:paraId="244AC949" w14:textId="77777777" w:rsidTr="00FC49E3">
        <w:trPr>
          <w:trHeight w:val="115"/>
        </w:trPr>
        <w:tc>
          <w:tcPr>
            <w:tcW w:w="2965" w:type="pct"/>
            <w:vMerge/>
            <w:shd w:val="clear" w:color="auto" w:fill="auto"/>
          </w:tcPr>
          <w:p w14:paraId="4AFBBB47" w14:textId="77777777" w:rsidR="00FC49E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364C7EFE" w14:textId="77777777" w:rsidR="00FC49E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1658" w:type="pct"/>
            <w:shd w:val="clear" w:color="auto" w:fill="auto"/>
          </w:tcPr>
          <w:p w14:paraId="2FB094D7" w14:textId="77777777" w:rsidR="00FC49E3" w:rsidRPr="00F5689F" w:rsidRDefault="00FC49E3" w:rsidP="000D478C">
            <w:pPr>
              <w:spacing w:line="240" w:lineRule="auto"/>
              <w:rPr>
                <w:sz w:val="8"/>
                <w:szCs w:val="8"/>
              </w:rPr>
            </w:pPr>
            <w:r w:rsidRPr="00E93F11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6B9C7C02" wp14:editId="6D4E3ACE">
                      <wp:extent cx="2103120" cy="0"/>
                      <wp:effectExtent l="0" t="19050" r="30480" b="19050"/>
                      <wp:docPr id="18" name="Lin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28457E5" id="Line 2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" strokecolor="#231f20" strokeweight="2.5pt"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</w:tr>
      <w:tr w:rsidR="00FC49E3" w14:paraId="7F6DCDC8" w14:textId="77777777" w:rsidTr="00FC49E3">
        <w:trPr>
          <w:trHeight w:val="2448"/>
        </w:trPr>
        <w:tc>
          <w:tcPr>
            <w:tcW w:w="2965" w:type="pct"/>
            <w:vMerge/>
          </w:tcPr>
          <w:p w14:paraId="6418AC71" w14:textId="77777777" w:rsidR="00FC49E3" w:rsidRPr="00E97CB2" w:rsidRDefault="00FC49E3" w:rsidP="000D478C">
            <w:pPr>
              <w:pStyle w:val="DateRange"/>
            </w:pPr>
          </w:p>
        </w:tc>
        <w:tc>
          <w:tcPr>
            <w:tcW w:w="377" w:type="pct"/>
            <w:vMerge/>
          </w:tcPr>
          <w:p w14:paraId="219C4A5D" w14:textId="77777777" w:rsidR="00FC49E3" w:rsidRDefault="00FC49E3" w:rsidP="000D478C"/>
        </w:tc>
        <w:tc>
          <w:tcPr>
            <w:tcW w:w="1658" w:type="pct"/>
          </w:tcPr>
          <w:p w14:paraId="03DD8710" w14:textId="77777777" w:rsidR="00FC49E3" w:rsidRPr="00D87E03" w:rsidRDefault="009E055A" w:rsidP="000D478C">
            <w:pPr>
              <w:pStyle w:val="BodyContactInfo"/>
            </w:pPr>
            <w:sdt>
              <w:sdtPr>
                <w:id w:val="1450894973"/>
                <w:placeholder>
                  <w:docPart w:val="CCD982F598C54298AF7EF42E21EFD1E1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D87E03">
                  <w:t>4567 Main Street</w:t>
                </w:r>
              </w:sdtContent>
            </w:sdt>
            <w:r w:rsidR="00FC49E3" w:rsidRPr="00D87E03">
              <w:t xml:space="preserve"> </w:t>
            </w:r>
          </w:p>
          <w:p w14:paraId="649329E8" w14:textId="77777777" w:rsidR="00FC49E3" w:rsidRPr="00D87E03" w:rsidRDefault="009E055A" w:rsidP="000D478C">
            <w:pPr>
              <w:pStyle w:val="BodyContactInfo"/>
            </w:pPr>
            <w:sdt>
              <w:sdtPr>
                <w:id w:val="-1569417946"/>
                <w:placeholder>
                  <w:docPart w:val="AC3B2592841F4096AA915016BD98C01E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D87E03">
                  <w:t>City, State 98052</w:t>
                </w:r>
              </w:sdtContent>
            </w:sdt>
            <w:r w:rsidR="00FC49E3" w:rsidRPr="00D87E03">
              <w:t xml:space="preserve"> </w:t>
            </w:r>
          </w:p>
          <w:p w14:paraId="7CBB92DA" w14:textId="77777777" w:rsidR="00FC49E3" w:rsidRPr="00D87E03" w:rsidRDefault="009E055A" w:rsidP="000D478C">
            <w:pPr>
              <w:pStyle w:val="BodyContactInfo"/>
            </w:pPr>
            <w:sdt>
              <w:sdtPr>
                <w:id w:val="-1350091228"/>
                <w:placeholder>
                  <w:docPart w:val="498B33554E3541BD81AF17FB78C48A50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D87E03">
                  <w:t>(718) 555–0100</w:t>
                </w:r>
              </w:sdtContent>
            </w:sdt>
            <w:r w:rsidR="00FC49E3" w:rsidRPr="00D87E03">
              <w:t xml:space="preserve"> </w:t>
            </w:r>
          </w:p>
          <w:p w14:paraId="42FDB2C6" w14:textId="77777777" w:rsidR="00FC49E3" w:rsidRPr="00D87E03" w:rsidRDefault="009E055A" w:rsidP="000D478C">
            <w:pPr>
              <w:pStyle w:val="BodyContactInfo"/>
            </w:pPr>
            <w:sdt>
              <w:sdtPr>
                <w:id w:val="997396116"/>
                <w:placeholder>
                  <w:docPart w:val="1A29B269E14C429EB89DB67A0600EC0D"/>
                </w:placeholder>
                <w:temporary/>
                <w:showingPlcHdr/>
                <w15:appearance w15:val="hidden"/>
              </w:sdtPr>
              <w:sdtEndPr/>
              <w:sdtContent>
                <w:hyperlink r:id="rId12">
                  <w:r w:rsidR="00FC49E3" w:rsidRPr="00D87E03">
                    <w:rPr>
                      <w:rStyle w:val="Hyperlink"/>
                      <w:color w:val="231F20"/>
                      <w:u w:val="none"/>
                    </w:rPr>
                    <w:t>robin.zupanc@example.com</w:t>
                  </w:r>
                </w:hyperlink>
              </w:sdtContent>
            </w:sdt>
            <w:r w:rsidR="00FC49E3" w:rsidRPr="00D87E03">
              <w:t xml:space="preserve"> </w:t>
            </w:r>
          </w:p>
          <w:p w14:paraId="19C04041" w14:textId="77777777" w:rsidR="00FC49E3" w:rsidRPr="00D87E03" w:rsidRDefault="009E055A" w:rsidP="000D478C">
            <w:pPr>
              <w:pStyle w:val="BodyContactInfo"/>
            </w:pPr>
            <w:sdt>
              <w:sdtPr>
                <w:id w:val="2109696488"/>
                <w:placeholder>
                  <w:docPart w:val="F02A690116D04414A15C8E5AD1187C96"/>
                </w:placeholder>
                <w:temporary/>
                <w:showingPlcHdr/>
                <w15:appearance w15:val="hidden"/>
              </w:sdtPr>
              <w:sdtEndPr/>
              <w:sdtContent>
                <w:r w:rsidR="00FC49E3" w:rsidRPr="00D87E03">
                  <w:t>linkedin.com/in/robinzupanc</w:t>
                </w:r>
              </w:sdtContent>
            </w:sdt>
          </w:p>
        </w:tc>
      </w:tr>
    </w:tbl>
    <w:p w14:paraId="327C7F7F" w14:textId="77777777" w:rsidR="00340C75" w:rsidRPr="00F5689F" w:rsidRDefault="00340C75" w:rsidP="00F5689F"/>
    <w:sectPr w:rsidR="00340C75" w:rsidRPr="00F5689F" w:rsidSect="00F5689F">
      <w:pgSz w:w="12240" w:h="15840"/>
      <w:pgMar w:top="720" w:right="734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926A" w14:textId="77777777" w:rsidR="009E055A" w:rsidRDefault="009E055A" w:rsidP="001B56AD">
      <w:pPr>
        <w:spacing w:line="240" w:lineRule="auto"/>
      </w:pPr>
      <w:r>
        <w:separator/>
      </w:r>
    </w:p>
  </w:endnote>
  <w:endnote w:type="continuationSeparator" w:id="0">
    <w:p w14:paraId="7F4D3A45" w14:textId="77777777" w:rsidR="009E055A" w:rsidRDefault="009E055A" w:rsidP="001B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2E832" w14:textId="77777777" w:rsidR="009E055A" w:rsidRDefault="009E055A" w:rsidP="001B56AD">
      <w:pPr>
        <w:spacing w:line="240" w:lineRule="auto"/>
      </w:pPr>
      <w:r>
        <w:separator/>
      </w:r>
    </w:p>
  </w:footnote>
  <w:footnote w:type="continuationSeparator" w:id="0">
    <w:p w14:paraId="62CC4092" w14:textId="77777777" w:rsidR="009E055A" w:rsidRDefault="009E055A" w:rsidP="001B56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5A"/>
    <w:rsid w:val="000430BC"/>
    <w:rsid w:val="000B7E9E"/>
    <w:rsid w:val="001B56AD"/>
    <w:rsid w:val="00273963"/>
    <w:rsid w:val="00340C75"/>
    <w:rsid w:val="003E6D64"/>
    <w:rsid w:val="003F6860"/>
    <w:rsid w:val="004C7E05"/>
    <w:rsid w:val="005B1B13"/>
    <w:rsid w:val="005D49CA"/>
    <w:rsid w:val="006F7F1C"/>
    <w:rsid w:val="007466F4"/>
    <w:rsid w:val="00793691"/>
    <w:rsid w:val="00810BD7"/>
    <w:rsid w:val="00851431"/>
    <w:rsid w:val="008539E9"/>
    <w:rsid w:val="0086291E"/>
    <w:rsid w:val="009E055A"/>
    <w:rsid w:val="00A1439F"/>
    <w:rsid w:val="00A635D5"/>
    <w:rsid w:val="00A82D03"/>
    <w:rsid w:val="00B80EE9"/>
    <w:rsid w:val="00BB23D5"/>
    <w:rsid w:val="00C764ED"/>
    <w:rsid w:val="00C8183F"/>
    <w:rsid w:val="00C83E97"/>
    <w:rsid w:val="00D87E03"/>
    <w:rsid w:val="00E6525B"/>
    <w:rsid w:val="00E97CB2"/>
    <w:rsid w:val="00ED6E70"/>
    <w:rsid w:val="00EF10F2"/>
    <w:rsid w:val="00F41ACF"/>
    <w:rsid w:val="00F5689F"/>
    <w:rsid w:val="00F7064C"/>
    <w:rsid w:val="00FA6B46"/>
    <w:rsid w:val="00FC49E3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25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E3"/>
    <w:pPr>
      <w:spacing w:line="312" w:lineRule="auto"/>
    </w:pPr>
    <w:rPr>
      <w:rFonts w:eastAsia="Arial" w:cs="Arial"/>
      <w:sz w:val="18"/>
      <w:szCs w:val="16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E3"/>
    <w:pPr>
      <w:spacing w:line="240" w:lineRule="auto"/>
      <w:outlineLvl w:val="0"/>
    </w:pPr>
    <w:rPr>
      <w:b/>
      <w:bCs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Heading3">
    <w:name w:val="heading 3"/>
    <w:aliases w:val="Heading 3 Section Category"/>
    <w:basedOn w:val="Normal"/>
    <w:next w:val="Normal"/>
    <w:link w:val="Heading3Ch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sid w:val="00EF10F2"/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character" w:customStyle="1" w:styleId="Heading1Char">
    <w:name w:val="Heading 1 Char"/>
    <w:basedOn w:val="DefaultParagraphFont"/>
    <w:link w:val="Heading1"/>
    <w:uiPriority w:val="9"/>
    <w:rsid w:val="00FC49E3"/>
    <w:rPr>
      <w:rFonts w:eastAsia="Arial" w:cs="Arial"/>
      <w:b/>
      <w:bCs/>
      <w:sz w:val="32"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Heading3Char">
    <w:name w:val="Heading 3 Char"/>
    <w:aliases w:val="Heading 3 Section Category Char"/>
    <w:basedOn w:val="DefaultParagraphFont"/>
    <w:link w:val="Heading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BodyContactInfo">
    <w:name w:val="Body Contact Info"/>
    <w:basedOn w:val="BodyText"/>
    <w:qFormat/>
    <w:rsid w:val="00D87E03"/>
    <w:pPr>
      <w:spacing w:before="240"/>
      <w:ind w:left="14"/>
      <w:contextualSpacing/>
    </w:pPr>
  </w:style>
  <w:style w:type="paragraph" w:customStyle="1" w:styleId="SkillsBullets">
    <w:name w:val="Skills Bullets"/>
    <w:basedOn w:val="BulletsSkills"/>
    <w:qFormat/>
    <w:rsid w:val="00D87E03"/>
  </w:style>
  <w:style w:type="paragraph" w:customStyle="1" w:styleId="BulletsSkills">
    <w:name w:val="Bullets Skills"/>
    <w:basedOn w:val="BodyContactInfo"/>
    <w:semiHidden/>
    <w:qFormat/>
    <w:rsid w:val="00EF10F2"/>
    <w:pPr>
      <w:numPr>
        <w:numId w:val="5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FC49E3"/>
    <w:pPr>
      <w:spacing w:line="216" w:lineRule="auto"/>
      <w:outlineLvl w:val="0"/>
    </w:pPr>
    <w:rPr>
      <w:rFonts w:asciiTheme="majorHAnsi" w:hAnsiTheme="majorHAnsi"/>
      <w:b/>
      <w:spacing w:val="-16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FC49E3"/>
    <w:rPr>
      <w:rFonts w:asciiTheme="majorHAnsi" w:eastAsia="Arial" w:hAnsiTheme="majorHAnsi" w:cs="Arial"/>
      <w:b/>
      <w:spacing w:val="-16"/>
      <w:sz w:val="72"/>
      <w:szCs w:val="16"/>
      <w:lang w:bidi="en-US"/>
    </w:rPr>
  </w:style>
  <w:style w:type="character" w:customStyle="1" w:styleId="ItalicJobLocation">
    <w:name w:val="Italic Job Location"/>
    <w:basedOn w:val="DefaultParagraphFont"/>
    <w:uiPriority w:val="1"/>
    <w:semiHidden/>
    <w:qFormat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qFormat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Heading2"/>
    <w:next w:val="Normal"/>
    <w:link w:val="SubtitleChar"/>
    <w:uiPriority w:val="11"/>
    <w:qFormat/>
    <w:rsid w:val="00FC49E3"/>
    <w:pPr>
      <w:spacing w:before="0" w:line="240" w:lineRule="auto"/>
      <w:ind w:left="0"/>
    </w:pPr>
    <w:rPr>
      <w:rFonts w:asciiTheme="majorHAnsi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FC49E3"/>
    <w:rPr>
      <w:rFonts w:asciiTheme="majorHAnsi" w:eastAsia="Arial" w:hAnsiTheme="majorHAnsi" w:cs="Arial"/>
      <w:sz w:val="40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89F"/>
    <w:rPr>
      <w:color w:val="4495A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ObjectiveHeading">
    <w:name w:val="Objective Heading"/>
    <w:basedOn w:val="Normal"/>
    <w:qFormat/>
    <w:rsid w:val="00E97CB2"/>
    <w:rPr>
      <w:b/>
      <w:bCs/>
      <w:sz w:val="20"/>
      <w:szCs w:val="20"/>
    </w:rPr>
  </w:style>
  <w:style w:type="paragraph" w:customStyle="1" w:styleId="DateRange">
    <w:name w:val="Date Range"/>
    <w:basedOn w:val="Normal"/>
    <w:qFormat/>
    <w:rsid w:val="00FC49E3"/>
    <w:pPr>
      <w:spacing w:before="240" w:line="240" w:lineRule="auto"/>
    </w:pPr>
    <w:rPr>
      <w:sz w:val="22"/>
      <w:szCs w:val="24"/>
    </w:rPr>
  </w:style>
  <w:style w:type="paragraph" w:customStyle="1" w:styleId="JobTitleandDegree">
    <w:name w:val="Job Title and Degree"/>
    <w:basedOn w:val="Normal"/>
    <w:qFormat/>
    <w:rsid w:val="00FC49E3"/>
    <w:pPr>
      <w:spacing w:line="240" w:lineRule="auto"/>
    </w:pPr>
    <w:rPr>
      <w:b/>
      <w:sz w:val="22"/>
    </w:rPr>
  </w:style>
  <w:style w:type="character" w:customStyle="1" w:styleId="CompanyName">
    <w:name w:val="Company Name"/>
    <w:basedOn w:val="DefaultParagraphFont"/>
    <w:uiPriority w:val="1"/>
    <w:qFormat/>
    <w:rsid w:val="00E97CB2"/>
    <w:rPr>
      <w:i/>
    </w:rPr>
  </w:style>
  <w:style w:type="paragraph" w:customStyle="1" w:styleId="Jobdescription">
    <w:name w:val="Job description"/>
    <w:basedOn w:val="Normal"/>
    <w:qFormat/>
    <w:rsid w:val="00FC49E3"/>
    <w:pPr>
      <w:spacing w:after="240"/>
      <w:ind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E0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05"/>
    <w:rPr>
      <w:rFonts w:ascii="Segoe UI" w:eastAsia="Arial" w:hAnsi="Segoe UI" w:cs="Segoe UI"/>
      <w:color w:val="231F20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6AD"/>
    <w:rPr>
      <w:rFonts w:eastAsia="Arial" w:cs="Arial"/>
      <w:color w:val="231F20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56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6AD"/>
    <w:rPr>
      <w:rFonts w:eastAsia="Arial" w:cs="Arial"/>
      <w:color w:val="231F2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bin.Zupanc@exampl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bin.Zupanc@exampl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obin.Zupanc@exampl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AACFedaeM\AppData\Roaming\Microsoft\Templates\Impact%20resume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in.Zupanc@examp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in.Zupanc@example.com" TargetMode="External"/><Relationship Id="rId5" Type="http://schemas.openxmlformats.org/officeDocument/2006/relationships/hyperlink" Target="mailto:Robin.Zupanc@example.com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B89870633A46058BF221C7DDA90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C6FA-F34C-4EE4-B3C7-3922EC3E64F5}"/>
      </w:docPartPr>
      <w:docPartBody>
        <w:p w:rsidR="00000000" w:rsidRDefault="00DD1EAA">
          <w:pPr>
            <w:pStyle w:val="34B89870633A46058BF221C7DDA90304"/>
          </w:pPr>
          <w:r>
            <w:t>Paralegal</w:t>
          </w:r>
        </w:p>
      </w:docPartBody>
    </w:docPart>
    <w:docPart>
      <w:docPartPr>
        <w:name w:val="B085A393317E4F459734FC53D34F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D816D-19C8-4208-8D63-365AFD0B798E}"/>
      </w:docPartPr>
      <w:docPartBody>
        <w:p w:rsidR="00000000" w:rsidRDefault="00DD1EAA">
          <w:pPr>
            <w:pStyle w:val="B085A393317E4F459734FC53D34F16F6"/>
          </w:pPr>
          <w:r w:rsidRPr="004C7E05">
            <w:t>State your career goals and show how they align with the job description you’re targeting. Be brief and keep it from sounding generic. Be yourself.</w:t>
          </w:r>
        </w:p>
      </w:docPartBody>
    </w:docPart>
    <w:docPart>
      <w:docPartPr>
        <w:name w:val="8592DF626DF44C828E15ED1047DEF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C185C-46B8-405E-9252-BAB6A37AC8A7}"/>
      </w:docPartPr>
      <w:docPartBody>
        <w:p w:rsidR="00000000" w:rsidRDefault="00DD1EAA">
          <w:pPr>
            <w:pStyle w:val="8592DF626DF44C828E15ED1047DEFF98"/>
          </w:pPr>
          <w:r w:rsidRPr="00FC49E3">
            <w:rPr>
              <w:rStyle w:val="PlaceholderText"/>
            </w:rPr>
            <w:t>Experience</w:t>
          </w:r>
        </w:p>
      </w:docPartBody>
    </w:docPart>
    <w:docPart>
      <w:docPartPr>
        <w:name w:val="E29086EA563A49968EA944B4C5F1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D629-2B13-4438-A2C2-1D0CC5D6F046}"/>
      </w:docPartPr>
      <w:docPartBody>
        <w:p w:rsidR="00000000" w:rsidRDefault="00DD1EAA">
          <w:pPr>
            <w:pStyle w:val="E29086EA563A49968EA944B4C5F1CE5B"/>
          </w:pPr>
          <w:r>
            <w:t>Education</w:t>
          </w:r>
        </w:p>
      </w:docPartBody>
    </w:docPart>
    <w:docPart>
      <w:docPartPr>
        <w:name w:val="2AD9D79C79174A8A849941D8C4973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CC6A1-1B71-44AA-B0DC-BF9B60D99E40}"/>
      </w:docPartPr>
      <w:docPartBody>
        <w:p w:rsidR="00000000" w:rsidRDefault="00DD1EAA">
          <w:pPr>
            <w:pStyle w:val="2AD9D79C79174A8A849941D8C4973750"/>
          </w:pPr>
          <w:r w:rsidRPr="00E97CB2">
            <w:t>201</w:t>
          </w:r>
          <w:r>
            <w:t>5</w:t>
          </w:r>
          <w:r w:rsidRPr="00E97CB2">
            <w:t xml:space="preserve"> - Current</w:t>
          </w:r>
        </w:p>
      </w:docPartBody>
    </w:docPart>
    <w:docPart>
      <w:docPartPr>
        <w:name w:val="6F2FB6AE77CF40A9B6AE4753BDA7A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BEBAA-D5DD-4A8E-97DD-2971ADF5C37F}"/>
      </w:docPartPr>
      <w:docPartBody>
        <w:p w:rsidR="00000000" w:rsidRDefault="00DD1EAA">
          <w:pPr>
            <w:pStyle w:val="6F2FB6AE77CF40A9B6AE4753BDA7A775"/>
          </w:pPr>
          <w:r w:rsidRPr="00FC49E3">
            <w:t>Paralegal</w:t>
          </w:r>
        </w:p>
      </w:docPartBody>
    </w:docPart>
    <w:docPart>
      <w:docPartPr>
        <w:name w:val="16B5FEFD81B744409FA4107BD935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FABB7-258F-47E8-9163-E3C586C72149}"/>
      </w:docPartPr>
      <w:docPartBody>
        <w:p w:rsidR="00000000" w:rsidRDefault="00DD1EAA">
          <w:pPr>
            <w:pStyle w:val="16B5FEFD81B744409FA4107BD9357518"/>
          </w:pPr>
          <w:r w:rsidRPr="00E97CB2">
            <w:rPr>
              <w:rStyle w:val="CompanyName"/>
            </w:rPr>
            <w:t>The Phone Company</w:t>
          </w:r>
        </w:p>
      </w:docPartBody>
    </w:docPart>
    <w:docPart>
      <w:docPartPr>
        <w:name w:val="D9B19612BBAC4CEC9DFAE3C815D9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E14B-2E44-4172-A383-63A88198302E}"/>
      </w:docPartPr>
      <w:docPartBody>
        <w:p w:rsidR="00000000" w:rsidRDefault="00DD1EAA">
          <w:pPr>
            <w:pStyle w:val="D9B19612BBAC4CEC9DFAE3C815D9D627"/>
          </w:pPr>
          <w:r w:rsidRPr="004C7E05">
            <w:t>Summarize your key responsibilities and accomplishments. Where appropriate, use the language and words you find in the specific job description. Be concise, targeting 3-5 key areas.</w:t>
          </w:r>
        </w:p>
      </w:docPartBody>
    </w:docPart>
    <w:docPart>
      <w:docPartPr>
        <w:name w:val="7A3EEF037FE44EAEAD9DEC666D50D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76865-5667-488E-848C-78A5BDC9620B}"/>
      </w:docPartPr>
      <w:docPartBody>
        <w:p w:rsidR="00000000" w:rsidRDefault="00DD1EAA">
          <w:pPr>
            <w:pStyle w:val="7A3EEF037FE44EAEAD9DEC666D50D469"/>
          </w:pPr>
          <w:r>
            <w:t>2009 - 2015</w:t>
          </w:r>
        </w:p>
      </w:docPartBody>
    </w:docPart>
    <w:docPart>
      <w:docPartPr>
        <w:name w:val="10AFF2AD54ED4F0FAE0ECD47FCF9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8A5C-41C2-4232-892F-43AE5310E8D8}"/>
      </w:docPartPr>
      <w:docPartBody>
        <w:p w:rsidR="00000000" w:rsidRDefault="00DD1EAA">
          <w:pPr>
            <w:pStyle w:val="10AFF2AD54ED4F0FAE0ECD47FCF9998E"/>
          </w:pPr>
          <w:r w:rsidRPr="00FC49E3">
            <w:t>Paralegal</w:t>
          </w:r>
        </w:p>
      </w:docPartBody>
    </w:docPart>
    <w:docPart>
      <w:docPartPr>
        <w:name w:val="B98EC265533A465FBED835B876A7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08A0-75AB-4588-9FC2-74E50BFECBFD}"/>
      </w:docPartPr>
      <w:docPartBody>
        <w:p w:rsidR="00000000" w:rsidRDefault="00DD1EAA">
          <w:pPr>
            <w:pStyle w:val="B98EC265533A465FBED835B876A72806"/>
          </w:pPr>
          <w:r w:rsidRPr="00FC49E3">
            <w:rPr>
              <w:i/>
            </w:rPr>
            <w:t>Trey Research</w:t>
          </w:r>
        </w:p>
      </w:docPartBody>
    </w:docPart>
    <w:docPart>
      <w:docPartPr>
        <w:name w:val="50321DDBE0A34B5D88D88458DC85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21D03-C446-446D-8376-3707547E9C15}"/>
      </w:docPartPr>
      <w:docPartBody>
        <w:p w:rsidR="00000000" w:rsidRDefault="00DD1EAA">
          <w:pPr>
            <w:pStyle w:val="50321DDBE0A34B5D88D88458DC85CB6F"/>
          </w:pPr>
          <w:r w:rsidRPr="004C7E05">
            <w:t>Summarize your key responsibilities and accomplishments. Here again, take any opportunity to use words you find in the job description. Be brief.</w:t>
          </w:r>
        </w:p>
      </w:docPartBody>
    </w:docPart>
    <w:docPart>
      <w:docPartPr>
        <w:name w:val="7942A091D1E04EFB9DDC4D7686FE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1734-E5C4-4432-9FAF-7AB0E9CF4741}"/>
      </w:docPartPr>
      <w:docPartBody>
        <w:p w:rsidR="00000000" w:rsidRDefault="00DD1EAA">
          <w:pPr>
            <w:pStyle w:val="7942A091D1E04EFB9DDC4D7686FE6449"/>
          </w:pPr>
          <w:r>
            <w:t>2004 - 2009</w:t>
          </w:r>
        </w:p>
      </w:docPartBody>
    </w:docPart>
    <w:docPart>
      <w:docPartPr>
        <w:name w:val="E7F3544C39F2443094B1917EA63A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B774-EDB3-4865-A550-2A0D073DDD70}"/>
      </w:docPartPr>
      <w:docPartBody>
        <w:p w:rsidR="00000000" w:rsidRDefault="00DD1EAA">
          <w:pPr>
            <w:pStyle w:val="E7F3544C39F2443094B1917EA63A8E72"/>
          </w:pPr>
          <w:r w:rsidRPr="00FC49E3">
            <w:t>Paralegal</w:t>
          </w:r>
        </w:p>
      </w:docPartBody>
    </w:docPart>
    <w:docPart>
      <w:docPartPr>
        <w:name w:val="C324812771B240E0B4E05246BEC1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B6F4-9D47-4685-ABFA-18DB5F2A7895}"/>
      </w:docPartPr>
      <w:docPartBody>
        <w:p w:rsidR="00000000" w:rsidRDefault="00DD1EAA">
          <w:pPr>
            <w:pStyle w:val="C324812771B240E0B4E05246BEC1B6CC"/>
          </w:pPr>
          <w:r w:rsidRPr="00FC49E3">
            <w:rPr>
              <w:i/>
            </w:rPr>
            <w:t>Adatum Corporation</w:t>
          </w:r>
        </w:p>
      </w:docPartBody>
    </w:docPart>
    <w:docPart>
      <w:docPartPr>
        <w:name w:val="B4E3564FACC74285A54AAF85820E0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77A9F-71F0-4769-B855-A30520FD49DB}"/>
      </w:docPartPr>
      <w:docPartBody>
        <w:p w:rsidR="00000000" w:rsidRDefault="00DD1EAA">
          <w:pPr>
            <w:pStyle w:val="B4E3564FACC74285A54AAF85820E06B7"/>
          </w:pPr>
          <w:r w:rsidRPr="004C7E05">
            <w:t>Summarize your key responsibilities and accomplishments. Where appropriate, use the language and words you find in the job description. Be concise, targeting 3-5 key areas.</w:t>
          </w:r>
        </w:p>
      </w:docPartBody>
    </w:docPart>
    <w:docPart>
      <w:docPartPr>
        <w:name w:val="210E09ADA31B4901B0BC392446AC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24976-844E-45B0-834D-AA805B42A7EE}"/>
      </w:docPartPr>
      <w:docPartBody>
        <w:p w:rsidR="00000000" w:rsidRDefault="00DD1EAA">
          <w:pPr>
            <w:pStyle w:val="210E09ADA31B4901B0BC392446AC9310"/>
          </w:pPr>
          <w:r w:rsidRPr="00D87E03">
            <w:t>2000 - 2004</w:t>
          </w:r>
        </w:p>
      </w:docPartBody>
    </w:docPart>
    <w:docPart>
      <w:docPartPr>
        <w:name w:val="2804DDF620994AC5AF3A6865B23E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F18D8-B465-4A96-BCB5-43B5CC0C967A}"/>
      </w:docPartPr>
      <w:docPartBody>
        <w:p w:rsidR="00000000" w:rsidRDefault="00DD1EAA">
          <w:pPr>
            <w:pStyle w:val="2804DDF620994AC5AF3A6865B23E454B"/>
          </w:pPr>
          <w:r w:rsidRPr="00FC49E3">
            <w:t>A.A. Paralegal Studies</w:t>
          </w:r>
        </w:p>
      </w:docPartBody>
    </w:docPart>
    <w:docPart>
      <w:docPartPr>
        <w:name w:val="1D511732443F42838BB75D65EE8C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8233-D5F5-4901-AC1B-C7AAB3D0701C}"/>
      </w:docPartPr>
      <w:docPartBody>
        <w:p w:rsidR="00000000" w:rsidRDefault="00DD1EAA">
          <w:pPr>
            <w:pStyle w:val="1D511732443F42838BB75D65EE8C60A5"/>
          </w:pPr>
          <w:r w:rsidRPr="00D87E03">
            <w:t>University of Maple</w:t>
          </w:r>
        </w:p>
      </w:docPartBody>
    </w:docPart>
    <w:docPart>
      <w:docPartPr>
        <w:name w:val="4C96B5E0ECCC404781A5ACA81B3F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A969-73CC-458B-88F3-3DEB702C7C6E}"/>
      </w:docPartPr>
      <w:docPartBody>
        <w:p w:rsidR="00000000" w:rsidRDefault="00DD1EAA">
          <w:pPr>
            <w:pStyle w:val="4C96B5E0ECCC404781A5ACA81B3F2A24"/>
          </w:pPr>
          <w:r>
            <w:t>Skills</w:t>
          </w:r>
        </w:p>
      </w:docPartBody>
    </w:docPart>
    <w:docPart>
      <w:docPartPr>
        <w:name w:val="4924CAE8312941C281BABD6040971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69C2-8BE5-4DBF-A01E-0D7B8BD8BBD5}"/>
      </w:docPartPr>
      <w:docPartBody>
        <w:p w:rsidR="00DD1EAA" w:rsidRPr="00D87E03" w:rsidRDefault="00DD1EAA" w:rsidP="00D87E03">
          <w:pPr>
            <w:pStyle w:val="SkillsBullets"/>
            <w:rPr>
              <w:rStyle w:val="PlaceholderText"/>
              <w:color w:val="231F20"/>
            </w:rPr>
          </w:pPr>
          <w:r w:rsidRPr="00D87E03">
            <w:rPr>
              <w:rStyle w:val="PlaceholderText"/>
              <w:color w:val="231F20"/>
            </w:rPr>
            <w:t xml:space="preserve">Creativity </w:t>
          </w:r>
        </w:p>
        <w:p w:rsidR="00DD1EAA" w:rsidRPr="00D87E03" w:rsidRDefault="00DD1EAA" w:rsidP="00D87E03">
          <w:pPr>
            <w:pStyle w:val="SkillsBullets"/>
            <w:rPr>
              <w:rStyle w:val="PlaceholderText"/>
              <w:color w:val="231F20"/>
            </w:rPr>
          </w:pPr>
          <w:r w:rsidRPr="00D87E03">
            <w:rPr>
              <w:rStyle w:val="PlaceholderText"/>
              <w:color w:val="231F20"/>
            </w:rPr>
            <w:t xml:space="preserve">Leadership </w:t>
          </w:r>
        </w:p>
        <w:p w:rsidR="00DD1EAA" w:rsidRPr="00D87E03" w:rsidRDefault="00DD1EAA" w:rsidP="00D87E03">
          <w:pPr>
            <w:pStyle w:val="SkillsBullets"/>
            <w:rPr>
              <w:rStyle w:val="PlaceholderText"/>
              <w:color w:val="231F20"/>
            </w:rPr>
          </w:pPr>
          <w:r w:rsidRPr="00D87E03">
            <w:rPr>
              <w:rStyle w:val="PlaceholderText"/>
              <w:color w:val="231F20"/>
            </w:rPr>
            <w:t xml:space="preserve">Organization </w:t>
          </w:r>
        </w:p>
        <w:p w:rsidR="00DD1EAA" w:rsidRPr="00D87E03" w:rsidRDefault="00DD1EAA" w:rsidP="00D87E03">
          <w:pPr>
            <w:pStyle w:val="SkillsBullets"/>
            <w:rPr>
              <w:rStyle w:val="PlaceholderText"/>
              <w:color w:val="231F20"/>
            </w:rPr>
          </w:pPr>
          <w:r w:rsidRPr="00D87E03">
            <w:rPr>
              <w:rStyle w:val="PlaceholderText"/>
              <w:color w:val="231F20"/>
            </w:rPr>
            <w:t>Problem solving</w:t>
          </w:r>
        </w:p>
        <w:p w:rsidR="00000000" w:rsidRDefault="00DD1EAA">
          <w:pPr>
            <w:pStyle w:val="4924CAE8312941C281BABD604097100E"/>
          </w:pPr>
          <w:r w:rsidRPr="00D87E03">
            <w:rPr>
              <w:rStyle w:val="PlaceholderText"/>
              <w:color w:val="231F20"/>
            </w:rPr>
            <w:t>Teamwork</w:t>
          </w:r>
        </w:p>
      </w:docPartBody>
    </w:docPart>
    <w:docPart>
      <w:docPartPr>
        <w:name w:val="55E9F257A15E4218AC9366EF8529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A743-B032-4551-8DDC-9EEBEBD0CE56}"/>
      </w:docPartPr>
      <w:docPartBody>
        <w:p w:rsidR="00000000" w:rsidRDefault="00DD1EAA">
          <w:pPr>
            <w:pStyle w:val="55E9F257A15E4218AC9366EF8529AE6E"/>
          </w:pPr>
          <w:r>
            <w:t>Contact</w:t>
          </w:r>
        </w:p>
      </w:docPartBody>
    </w:docPart>
    <w:docPart>
      <w:docPartPr>
        <w:name w:val="D33C780AD04544AA8FDA0E16B9795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4CD2-4232-42B3-8A2D-198CD80CDF03}"/>
      </w:docPartPr>
      <w:docPartBody>
        <w:p w:rsidR="00000000" w:rsidRDefault="00DD1EAA">
          <w:pPr>
            <w:pStyle w:val="D33C780AD04544AA8FDA0E16B9795076"/>
          </w:pPr>
          <w:r w:rsidRPr="00D87E03">
            <w:t>4567 Main Street</w:t>
          </w:r>
        </w:p>
      </w:docPartBody>
    </w:docPart>
    <w:docPart>
      <w:docPartPr>
        <w:name w:val="119B4DCFD8C443AB8131346949CF6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06172-4554-404B-9B22-B78169DB11D5}"/>
      </w:docPartPr>
      <w:docPartBody>
        <w:p w:rsidR="00000000" w:rsidRDefault="00DD1EAA">
          <w:pPr>
            <w:pStyle w:val="119B4DCFD8C443AB8131346949CF62C4"/>
          </w:pPr>
          <w:r w:rsidRPr="00D87E03">
            <w:t>City, State 98052</w:t>
          </w:r>
        </w:p>
      </w:docPartBody>
    </w:docPart>
    <w:docPart>
      <w:docPartPr>
        <w:name w:val="04F9CB932C404B1CB58A909D80BF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DEE6E-2525-44DC-B098-2093B4F7FB70}"/>
      </w:docPartPr>
      <w:docPartBody>
        <w:p w:rsidR="00000000" w:rsidRDefault="00DD1EAA">
          <w:pPr>
            <w:pStyle w:val="04F9CB932C404B1CB58A909D80BF218E"/>
          </w:pPr>
          <w:r w:rsidRPr="00D87E03">
            <w:t>(718) 555–0100</w:t>
          </w:r>
        </w:p>
      </w:docPartBody>
    </w:docPart>
    <w:docPart>
      <w:docPartPr>
        <w:name w:val="1CE4F062C5F5493BBC162B0E0E56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696A-FBA3-47B2-ACEB-F4BD76AEFE74}"/>
      </w:docPartPr>
      <w:docPartBody>
        <w:p w:rsidR="00000000" w:rsidRDefault="00000000">
          <w:pPr>
            <w:pStyle w:val="1CE4F062C5F5493BBC162B0E0E562C14"/>
          </w:pPr>
          <w:hyperlink r:id="rId5">
            <w:r w:rsidR="00DD1EAA" w:rsidRPr="00D87E03">
              <w:rPr>
                <w:rStyle w:val="Hyperlink"/>
                <w:color w:val="231F20"/>
              </w:rPr>
              <w:t>robin.zupanc@example.com</w:t>
            </w:r>
          </w:hyperlink>
        </w:p>
      </w:docPartBody>
    </w:docPart>
    <w:docPart>
      <w:docPartPr>
        <w:name w:val="C7BDA3D19C4243E8A86D301AA69F3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012B7-9470-437D-8775-49934CDFCCDD}"/>
      </w:docPartPr>
      <w:docPartBody>
        <w:p w:rsidR="00000000" w:rsidRDefault="00DD1EAA">
          <w:pPr>
            <w:pStyle w:val="C7BDA3D19C4243E8A86D301AA69F3F67"/>
          </w:pPr>
          <w:r w:rsidRPr="00D87E03">
            <w:t>linkedin.com/in/robinzupanc</w:t>
          </w:r>
        </w:p>
      </w:docPartBody>
    </w:docPart>
    <w:docPart>
      <w:docPartPr>
        <w:name w:val="451FFA99264C4C64926B74A92D729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88E94-DEE1-46B0-9492-77D4DD5440D9}"/>
      </w:docPartPr>
      <w:docPartBody>
        <w:p w:rsidR="00000000" w:rsidRDefault="00DD1EAA">
          <w:pPr>
            <w:pStyle w:val="451FFA99264C4C64926B74A92D729396"/>
          </w:pPr>
          <w:r w:rsidRPr="00F5689F">
            <w:t>Robin Zupanc</w:t>
          </w:r>
        </w:p>
      </w:docPartBody>
    </w:docPart>
    <w:docPart>
      <w:docPartPr>
        <w:name w:val="BE409586F58448249C928AD4A4610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25E1-CD00-4FB8-A40F-CD5C4696968D}"/>
      </w:docPartPr>
      <w:docPartBody>
        <w:p w:rsidR="00000000" w:rsidRDefault="00DD1EAA">
          <w:pPr>
            <w:pStyle w:val="BE409586F58448249C928AD4A4610030"/>
          </w:pPr>
          <w:r w:rsidRPr="00FC49E3">
            <w:t>Paralegal</w:t>
          </w:r>
        </w:p>
      </w:docPartBody>
    </w:docPart>
    <w:docPart>
      <w:docPartPr>
        <w:name w:val="DA891ADE427940AA94ED58769C4D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84A80-F4ED-492E-9F2E-6331859BC969}"/>
      </w:docPartPr>
      <w:docPartBody>
        <w:p w:rsidR="00000000" w:rsidRDefault="00DD1EAA">
          <w:pPr>
            <w:pStyle w:val="DA891ADE427940AA94ED58769C4DCD88"/>
          </w:pPr>
          <w:r w:rsidRPr="004C7E05">
            <w:t>State your career goals and show how they align with the job description you’re targeting. Be brief and keep it from sounding generic. Be yourself.</w:t>
          </w:r>
        </w:p>
      </w:docPartBody>
    </w:docPart>
    <w:docPart>
      <w:docPartPr>
        <w:name w:val="781AA76621B647AEB55DAC00785BA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90F5-E8B3-4B18-A00D-DECA270EB4A2}"/>
      </w:docPartPr>
      <w:docPartBody>
        <w:p w:rsidR="00000000" w:rsidRDefault="00DD1EAA">
          <w:pPr>
            <w:pStyle w:val="781AA76621B647AEB55DAC00785BA643"/>
          </w:pPr>
          <w:r w:rsidRPr="00E97CB2">
            <w:rPr>
              <w:rStyle w:val="PlaceholderText"/>
            </w:rPr>
            <w:t>Experience</w:t>
          </w:r>
        </w:p>
      </w:docPartBody>
    </w:docPart>
    <w:docPart>
      <w:docPartPr>
        <w:name w:val="9DE29426D58047528AE673E8EE4EF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83A6-1E8D-4EEE-A0DF-43A0A8C82CEA}"/>
      </w:docPartPr>
      <w:docPartBody>
        <w:p w:rsidR="00000000" w:rsidRDefault="00DD1EAA">
          <w:pPr>
            <w:pStyle w:val="9DE29426D58047528AE673E8EE4EF161"/>
          </w:pPr>
          <w:r>
            <w:t>Education</w:t>
          </w:r>
        </w:p>
      </w:docPartBody>
    </w:docPart>
    <w:docPart>
      <w:docPartPr>
        <w:name w:val="40BB8E5CE9A44298BDBD92A0C8765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E9762-7C8F-4FAB-ABA7-CF62D9B32470}"/>
      </w:docPartPr>
      <w:docPartBody>
        <w:p w:rsidR="00000000" w:rsidRDefault="00DD1EAA">
          <w:pPr>
            <w:pStyle w:val="40BB8E5CE9A44298BDBD92A0C8765939"/>
          </w:pPr>
          <w:r w:rsidRPr="00E97CB2">
            <w:t>201</w:t>
          </w:r>
          <w:r>
            <w:t>5</w:t>
          </w:r>
          <w:r w:rsidRPr="00E97CB2">
            <w:t xml:space="preserve"> - Current</w:t>
          </w:r>
        </w:p>
      </w:docPartBody>
    </w:docPart>
    <w:docPart>
      <w:docPartPr>
        <w:name w:val="9B7CDB8C39C64D159BCFE447CC7AC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44A33-A96C-44A3-B07E-2FA9036F7CAB}"/>
      </w:docPartPr>
      <w:docPartBody>
        <w:p w:rsidR="00000000" w:rsidRDefault="00DD1EAA">
          <w:pPr>
            <w:pStyle w:val="9B7CDB8C39C64D159BCFE447CC7AC7D8"/>
          </w:pPr>
          <w:r w:rsidRPr="00FC49E3">
            <w:t>Paralegal</w:t>
          </w:r>
        </w:p>
      </w:docPartBody>
    </w:docPart>
    <w:docPart>
      <w:docPartPr>
        <w:name w:val="AD8305028D0D4C6FABBBC832755AE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8CEEF-262D-4482-9A68-6A2D97862F1E}"/>
      </w:docPartPr>
      <w:docPartBody>
        <w:p w:rsidR="00000000" w:rsidRDefault="00DD1EAA">
          <w:pPr>
            <w:pStyle w:val="AD8305028D0D4C6FABBBC832755AE19E"/>
          </w:pPr>
          <w:r w:rsidRPr="00E97CB2">
            <w:rPr>
              <w:rStyle w:val="CompanyName"/>
            </w:rPr>
            <w:t>The Phone Company</w:t>
          </w:r>
        </w:p>
      </w:docPartBody>
    </w:docPart>
    <w:docPart>
      <w:docPartPr>
        <w:name w:val="BC94A3FCD78F4C59AE153207A318C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E2950-651B-4021-93CE-D7EB230EEDF3}"/>
      </w:docPartPr>
      <w:docPartBody>
        <w:p w:rsidR="00000000" w:rsidRDefault="00DD1EAA">
          <w:pPr>
            <w:pStyle w:val="BC94A3FCD78F4C59AE153207A318C3BC"/>
          </w:pPr>
          <w:r w:rsidRPr="004C7E05">
            <w:t>Summarize your key responsibilities and accomplishments. Where appropriate, use the language and words you find in the specific job description. Be concise, targeting 3-5 key areas.</w:t>
          </w:r>
        </w:p>
      </w:docPartBody>
    </w:docPart>
    <w:docPart>
      <w:docPartPr>
        <w:name w:val="176627260E21415B927839EBD857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DA87-B11A-459A-9B98-231A9B93C77F}"/>
      </w:docPartPr>
      <w:docPartBody>
        <w:p w:rsidR="00000000" w:rsidRDefault="00DD1EAA">
          <w:pPr>
            <w:pStyle w:val="176627260E21415B927839EBD8578CF3"/>
          </w:pPr>
          <w:r>
            <w:t>2009 - 2015</w:t>
          </w:r>
        </w:p>
      </w:docPartBody>
    </w:docPart>
    <w:docPart>
      <w:docPartPr>
        <w:name w:val="7F4669363108414EBAC4769079505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F65E2-D3FB-428F-B3CF-3FB70A7E0ABF}"/>
      </w:docPartPr>
      <w:docPartBody>
        <w:p w:rsidR="00000000" w:rsidRDefault="00DD1EAA">
          <w:pPr>
            <w:pStyle w:val="7F4669363108414EBAC4769079505EB3"/>
          </w:pPr>
          <w:r w:rsidRPr="00FC49E3">
            <w:t>Paralegal</w:t>
          </w:r>
        </w:p>
      </w:docPartBody>
    </w:docPart>
    <w:docPart>
      <w:docPartPr>
        <w:name w:val="87568DE027B240BDB214833D5B87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7C95B-B84F-40CD-9579-026C07ED85A9}"/>
      </w:docPartPr>
      <w:docPartBody>
        <w:p w:rsidR="00000000" w:rsidRDefault="00DD1EAA">
          <w:pPr>
            <w:pStyle w:val="87568DE027B240BDB214833D5B87057F"/>
          </w:pPr>
          <w:r w:rsidRPr="00FC49E3">
            <w:rPr>
              <w:i/>
            </w:rPr>
            <w:t>Trey Research</w:t>
          </w:r>
        </w:p>
      </w:docPartBody>
    </w:docPart>
    <w:docPart>
      <w:docPartPr>
        <w:name w:val="995E000CE2404E9594315C69A21F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AE0D-0B39-4C08-8823-BFBA82339B33}"/>
      </w:docPartPr>
      <w:docPartBody>
        <w:p w:rsidR="00000000" w:rsidRDefault="00DD1EAA">
          <w:pPr>
            <w:pStyle w:val="995E000CE2404E9594315C69A21FE164"/>
          </w:pPr>
          <w:r w:rsidRPr="004C7E05">
            <w:t>Summarize your key responsibilities and accomplishments. Here again, take any opportunity to use words you find in the job description. Be brief.</w:t>
          </w:r>
        </w:p>
      </w:docPartBody>
    </w:docPart>
    <w:docPart>
      <w:docPartPr>
        <w:name w:val="221F4DE4703F48098B399E5F0F511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61CB0-D298-4DB3-9346-2D694512A0E2}"/>
      </w:docPartPr>
      <w:docPartBody>
        <w:p w:rsidR="00000000" w:rsidRDefault="00DD1EAA">
          <w:pPr>
            <w:pStyle w:val="221F4DE4703F48098B399E5F0F511836"/>
          </w:pPr>
          <w:r>
            <w:t>2004 - 2009</w:t>
          </w:r>
        </w:p>
      </w:docPartBody>
    </w:docPart>
    <w:docPart>
      <w:docPartPr>
        <w:name w:val="253A484BFD5B4141B30F841FFC8C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27F6-9F5F-42D3-B496-00DA02BDEDFC}"/>
      </w:docPartPr>
      <w:docPartBody>
        <w:p w:rsidR="00000000" w:rsidRDefault="00DD1EAA">
          <w:pPr>
            <w:pStyle w:val="253A484BFD5B4141B30F841FFC8C0805"/>
          </w:pPr>
          <w:r w:rsidRPr="00FC49E3">
            <w:t>Paralegal</w:t>
          </w:r>
        </w:p>
      </w:docPartBody>
    </w:docPart>
    <w:docPart>
      <w:docPartPr>
        <w:name w:val="13FCC584C8574750862B378CBED16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F39DC-D57C-4451-BC32-F432EABA0D65}"/>
      </w:docPartPr>
      <w:docPartBody>
        <w:p w:rsidR="00000000" w:rsidRDefault="00DD1EAA">
          <w:pPr>
            <w:pStyle w:val="13FCC584C8574750862B378CBED16825"/>
          </w:pPr>
          <w:r w:rsidRPr="00FC49E3">
            <w:rPr>
              <w:i/>
            </w:rPr>
            <w:t>Adatum Corporation</w:t>
          </w:r>
        </w:p>
      </w:docPartBody>
    </w:docPart>
    <w:docPart>
      <w:docPartPr>
        <w:name w:val="948531EF2F1B4D4B8A7DDE83429C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3805B-7907-47C6-B38F-38FD13963766}"/>
      </w:docPartPr>
      <w:docPartBody>
        <w:p w:rsidR="00000000" w:rsidRDefault="00DD1EAA">
          <w:pPr>
            <w:pStyle w:val="948531EF2F1B4D4B8A7DDE83429CFD24"/>
          </w:pPr>
          <w:r w:rsidRPr="00FC49E3">
            <w:t>Summarize your key responsibilities and accomplishments. Where appropriate, use the language and words you find in the job description. Be concise, targeting 3-5 key areas.</w:t>
          </w:r>
        </w:p>
      </w:docPartBody>
    </w:docPart>
    <w:docPart>
      <w:docPartPr>
        <w:name w:val="DB231F4ADE4446ED8A7C55F28D59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77B45-0D75-43C4-96AD-0FEE512F4682}"/>
      </w:docPartPr>
      <w:docPartBody>
        <w:p w:rsidR="00000000" w:rsidRDefault="00DD1EAA">
          <w:pPr>
            <w:pStyle w:val="DB231F4ADE4446ED8A7C55F28D59A0AD"/>
          </w:pPr>
          <w:r w:rsidRPr="00D87E03">
            <w:t>2000 - 2004</w:t>
          </w:r>
        </w:p>
      </w:docPartBody>
    </w:docPart>
    <w:docPart>
      <w:docPartPr>
        <w:name w:val="341A582E02D74B21A1D79335A93BE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37117-70B8-40EC-8DC1-98F045187C5C}"/>
      </w:docPartPr>
      <w:docPartBody>
        <w:p w:rsidR="00000000" w:rsidRDefault="00DD1EAA">
          <w:pPr>
            <w:pStyle w:val="341A582E02D74B21A1D79335A93BE6EC"/>
          </w:pPr>
          <w:r w:rsidRPr="00FC49E3">
            <w:t>A.A. Paralegal Studies</w:t>
          </w:r>
        </w:p>
      </w:docPartBody>
    </w:docPart>
    <w:docPart>
      <w:docPartPr>
        <w:name w:val="852F7BBF1D1C445B977DD23B72344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998D-89B2-468B-A913-D64A3846102F}"/>
      </w:docPartPr>
      <w:docPartBody>
        <w:p w:rsidR="00000000" w:rsidRDefault="00DD1EAA">
          <w:pPr>
            <w:pStyle w:val="852F7BBF1D1C445B977DD23B72344D66"/>
          </w:pPr>
          <w:r w:rsidRPr="00D87E03">
            <w:t>University of Maple</w:t>
          </w:r>
        </w:p>
      </w:docPartBody>
    </w:docPart>
    <w:docPart>
      <w:docPartPr>
        <w:name w:val="12CFBDAF413A46269437ED2A762CB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18BC-920A-4741-8830-1221D9C9904B}"/>
      </w:docPartPr>
      <w:docPartBody>
        <w:p w:rsidR="00000000" w:rsidRDefault="00DD1EAA">
          <w:pPr>
            <w:pStyle w:val="12CFBDAF413A46269437ED2A762CB9E8"/>
          </w:pPr>
          <w:r>
            <w:t>Skills</w:t>
          </w:r>
        </w:p>
      </w:docPartBody>
    </w:docPart>
    <w:docPart>
      <w:docPartPr>
        <w:name w:val="660CCF23617B4FA8BB8CA67FA297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77E2-E6FC-49DA-9626-D830CFF99957}"/>
      </w:docPartPr>
      <w:docPartBody>
        <w:p w:rsidR="00DD1EAA" w:rsidRPr="00D87E03" w:rsidRDefault="00DD1EAA" w:rsidP="000D478C">
          <w:pPr>
            <w:pStyle w:val="SkillsBullets"/>
            <w:rPr>
              <w:rStyle w:val="PlaceholderText"/>
              <w:color w:val="231F20"/>
            </w:rPr>
          </w:pPr>
          <w:r w:rsidRPr="00D87E03">
            <w:rPr>
              <w:rStyle w:val="PlaceholderText"/>
              <w:color w:val="231F20"/>
            </w:rPr>
            <w:t xml:space="preserve">Creativity </w:t>
          </w:r>
        </w:p>
        <w:p w:rsidR="00DD1EAA" w:rsidRPr="00D87E03" w:rsidRDefault="00DD1EAA" w:rsidP="000D478C">
          <w:pPr>
            <w:pStyle w:val="SkillsBullets"/>
            <w:rPr>
              <w:rStyle w:val="PlaceholderText"/>
              <w:color w:val="231F20"/>
            </w:rPr>
          </w:pPr>
          <w:r w:rsidRPr="00D87E03">
            <w:rPr>
              <w:rStyle w:val="PlaceholderText"/>
              <w:color w:val="231F20"/>
            </w:rPr>
            <w:t xml:space="preserve">Leadership </w:t>
          </w:r>
        </w:p>
        <w:p w:rsidR="00DD1EAA" w:rsidRPr="00D87E03" w:rsidRDefault="00DD1EAA" w:rsidP="000D478C">
          <w:pPr>
            <w:pStyle w:val="SkillsBullets"/>
            <w:rPr>
              <w:rStyle w:val="PlaceholderText"/>
              <w:color w:val="231F20"/>
            </w:rPr>
          </w:pPr>
          <w:r w:rsidRPr="00D87E03">
            <w:rPr>
              <w:rStyle w:val="PlaceholderText"/>
              <w:color w:val="231F20"/>
            </w:rPr>
            <w:t xml:space="preserve">Organization </w:t>
          </w:r>
        </w:p>
        <w:p w:rsidR="00DD1EAA" w:rsidRPr="00D87E03" w:rsidRDefault="00DD1EAA" w:rsidP="000D478C">
          <w:pPr>
            <w:pStyle w:val="SkillsBullets"/>
            <w:rPr>
              <w:rStyle w:val="PlaceholderText"/>
              <w:color w:val="231F20"/>
            </w:rPr>
          </w:pPr>
          <w:r w:rsidRPr="00D87E03">
            <w:rPr>
              <w:rStyle w:val="PlaceholderText"/>
              <w:color w:val="231F20"/>
            </w:rPr>
            <w:t>Problem solving</w:t>
          </w:r>
        </w:p>
        <w:p w:rsidR="00000000" w:rsidRDefault="00DD1EAA">
          <w:pPr>
            <w:pStyle w:val="660CCF23617B4FA8BB8CA67FA297910B"/>
          </w:pPr>
          <w:r w:rsidRPr="00D87E03">
            <w:rPr>
              <w:rStyle w:val="PlaceholderText"/>
              <w:color w:val="231F20"/>
            </w:rPr>
            <w:t>Teamwork</w:t>
          </w:r>
        </w:p>
      </w:docPartBody>
    </w:docPart>
    <w:docPart>
      <w:docPartPr>
        <w:name w:val="BFD6E6B57F5C4715ACC6E61D68B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4F91-FC00-48E6-BAB9-A4A3FDDF3E81}"/>
      </w:docPartPr>
      <w:docPartBody>
        <w:p w:rsidR="00000000" w:rsidRDefault="00DD1EAA">
          <w:pPr>
            <w:pStyle w:val="BFD6E6B57F5C4715ACC6E61D68B684F0"/>
          </w:pPr>
          <w:r>
            <w:t>Contact</w:t>
          </w:r>
        </w:p>
      </w:docPartBody>
    </w:docPart>
    <w:docPart>
      <w:docPartPr>
        <w:name w:val="75B8DBB6B4D44E4EA0C03D7E68B8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E7EF1-51C0-4D20-81AD-CC8C7B3B2E2F}"/>
      </w:docPartPr>
      <w:docPartBody>
        <w:p w:rsidR="00000000" w:rsidRDefault="00DD1EAA">
          <w:pPr>
            <w:pStyle w:val="75B8DBB6B4D44E4EA0C03D7E68B8F44D"/>
          </w:pPr>
          <w:r w:rsidRPr="00D87E03">
            <w:t>4567 Main Street</w:t>
          </w:r>
        </w:p>
      </w:docPartBody>
    </w:docPart>
    <w:docPart>
      <w:docPartPr>
        <w:name w:val="FC38A673BB4A4899B428D2470ABFF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A0384-CB2F-4F6F-8018-585D54A3E92D}"/>
      </w:docPartPr>
      <w:docPartBody>
        <w:p w:rsidR="00000000" w:rsidRDefault="00DD1EAA">
          <w:pPr>
            <w:pStyle w:val="FC38A673BB4A4899B428D2470ABFF21F"/>
          </w:pPr>
          <w:r w:rsidRPr="00D87E03">
            <w:t>City, State 98052</w:t>
          </w:r>
        </w:p>
      </w:docPartBody>
    </w:docPart>
    <w:docPart>
      <w:docPartPr>
        <w:name w:val="B21A89BE5EE94DFE892FF5C301132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F370-DF5D-4133-995A-33CCA0E97E07}"/>
      </w:docPartPr>
      <w:docPartBody>
        <w:p w:rsidR="00000000" w:rsidRDefault="00DD1EAA">
          <w:pPr>
            <w:pStyle w:val="B21A89BE5EE94DFE892FF5C301132B39"/>
          </w:pPr>
          <w:r w:rsidRPr="00D87E03">
            <w:t>(718) 555–0100</w:t>
          </w:r>
        </w:p>
      </w:docPartBody>
    </w:docPart>
    <w:docPart>
      <w:docPartPr>
        <w:name w:val="E77D77D175494272BF667FD3DCDB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AABF-CB59-4B6E-9B57-3802608EC776}"/>
      </w:docPartPr>
      <w:docPartBody>
        <w:p w:rsidR="00000000" w:rsidRDefault="00000000">
          <w:pPr>
            <w:pStyle w:val="E77D77D175494272BF667FD3DCDB5AC3"/>
          </w:pPr>
          <w:hyperlink r:id="rId6">
            <w:r w:rsidR="00DD1EAA" w:rsidRPr="00D87E03">
              <w:rPr>
                <w:rStyle w:val="Hyperlink"/>
                <w:color w:val="231F20"/>
              </w:rPr>
              <w:t>robin.zupanc@example.com</w:t>
            </w:r>
          </w:hyperlink>
        </w:p>
      </w:docPartBody>
    </w:docPart>
    <w:docPart>
      <w:docPartPr>
        <w:name w:val="45729D1F918B48D6A4A8AEC596D97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2DDC-C067-4368-A8D1-4415D7EC8D01}"/>
      </w:docPartPr>
      <w:docPartBody>
        <w:p w:rsidR="00000000" w:rsidRDefault="00DD1EAA">
          <w:pPr>
            <w:pStyle w:val="45729D1F918B48D6A4A8AEC596D97ADC"/>
          </w:pPr>
          <w:r w:rsidRPr="00D87E03">
            <w:t>linkedin.com/in/robinzupanc</w:t>
          </w:r>
        </w:p>
      </w:docPartBody>
    </w:docPart>
    <w:docPart>
      <w:docPartPr>
        <w:name w:val="329FDB1B063A46A2A9F985EDA1EC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B632D-528D-425A-B1D9-9D11A5D6036E}"/>
      </w:docPartPr>
      <w:docPartBody>
        <w:p w:rsidR="00000000" w:rsidRDefault="00DD1EAA">
          <w:pPr>
            <w:pStyle w:val="329FDB1B063A46A2A9F985EDA1ECF2B4"/>
          </w:pPr>
          <w:r w:rsidRPr="00F5689F">
            <w:t>Robin Zupanc</w:t>
          </w:r>
        </w:p>
      </w:docPartBody>
    </w:docPart>
    <w:docPart>
      <w:docPartPr>
        <w:name w:val="28FB3686EA2E49419785FAA031ADB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F75B-8DC2-427C-BCCC-5FA6A018786B}"/>
      </w:docPartPr>
      <w:docPartBody>
        <w:p w:rsidR="00000000" w:rsidRDefault="00DD1EAA">
          <w:pPr>
            <w:pStyle w:val="28FB3686EA2E49419785FAA031ADBEE0"/>
          </w:pPr>
          <w:r w:rsidRPr="00FC49E3">
            <w:t>Paralegal</w:t>
          </w:r>
        </w:p>
      </w:docPartBody>
    </w:docPart>
    <w:docPart>
      <w:docPartPr>
        <w:name w:val="F9B2246A878B4BA196618D36A213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8679-0559-4CCF-82E7-5C1B25E98C81}"/>
      </w:docPartPr>
      <w:docPartBody>
        <w:p w:rsidR="00000000" w:rsidRDefault="00DD1EAA">
          <w:pPr>
            <w:pStyle w:val="F9B2246A878B4BA196618D36A213D5F3"/>
          </w:pPr>
          <w:r w:rsidRPr="004C7E05">
            <w:t>State your career goals and show how they align with the job description you’re targeting. Be brief and keep it from sounding generic. Be yourself.</w:t>
          </w:r>
        </w:p>
      </w:docPartBody>
    </w:docPart>
    <w:docPart>
      <w:docPartPr>
        <w:name w:val="26A832A353794BFD99653D21BB423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36EF-68E2-4485-AF5F-38E381F666F3}"/>
      </w:docPartPr>
      <w:docPartBody>
        <w:p w:rsidR="00000000" w:rsidRDefault="00DD1EAA">
          <w:pPr>
            <w:pStyle w:val="26A832A353794BFD99653D21BB42333B"/>
          </w:pPr>
          <w:r w:rsidRPr="00E97CB2">
            <w:rPr>
              <w:rStyle w:val="PlaceholderText"/>
            </w:rPr>
            <w:t>Experience</w:t>
          </w:r>
        </w:p>
      </w:docPartBody>
    </w:docPart>
    <w:docPart>
      <w:docPartPr>
        <w:name w:val="56ED91DAAA49421AB8661708BC6FF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3D83F-3833-4CF1-AB6D-B6CBCA1E9BB7}"/>
      </w:docPartPr>
      <w:docPartBody>
        <w:p w:rsidR="00000000" w:rsidRDefault="00DD1EAA">
          <w:pPr>
            <w:pStyle w:val="56ED91DAAA49421AB8661708BC6FF379"/>
          </w:pPr>
          <w:r>
            <w:t>Education</w:t>
          </w:r>
        </w:p>
      </w:docPartBody>
    </w:docPart>
    <w:docPart>
      <w:docPartPr>
        <w:name w:val="30BB84429C7C4E9F8A1273C0C972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A66C-F45B-4946-9559-1CA778F63487}"/>
      </w:docPartPr>
      <w:docPartBody>
        <w:p w:rsidR="00000000" w:rsidRDefault="00DD1EAA">
          <w:pPr>
            <w:pStyle w:val="30BB84429C7C4E9F8A1273C0C9727E5D"/>
          </w:pPr>
          <w:r w:rsidRPr="00E97CB2">
            <w:t>201</w:t>
          </w:r>
          <w:r>
            <w:t>5</w:t>
          </w:r>
          <w:r w:rsidRPr="00E97CB2">
            <w:t xml:space="preserve"> - Current</w:t>
          </w:r>
        </w:p>
      </w:docPartBody>
    </w:docPart>
    <w:docPart>
      <w:docPartPr>
        <w:name w:val="64DDE8B28D584EA6853E372500043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50030-FF76-48E1-B902-0EF04E275544}"/>
      </w:docPartPr>
      <w:docPartBody>
        <w:p w:rsidR="00000000" w:rsidRDefault="00DD1EAA">
          <w:pPr>
            <w:pStyle w:val="64DDE8B28D584EA6853E3725000434B1"/>
          </w:pPr>
          <w:r w:rsidRPr="00FC49E3">
            <w:t>Paralegal</w:t>
          </w:r>
        </w:p>
      </w:docPartBody>
    </w:docPart>
    <w:docPart>
      <w:docPartPr>
        <w:name w:val="E5BB2E5D37674A1390B6969EE9534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BA549-E311-420F-8BF4-7007D543E0A8}"/>
      </w:docPartPr>
      <w:docPartBody>
        <w:p w:rsidR="00000000" w:rsidRDefault="00DD1EAA">
          <w:pPr>
            <w:pStyle w:val="E5BB2E5D37674A1390B6969EE9534265"/>
          </w:pPr>
          <w:r w:rsidRPr="00E97CB2">
            <w:rPr>
              <w:rStyle w:val="CompanyName"/>
            </w:rPr>
            <w:t>The Phone Company</w:t>
          </w:r>
        </w:p>
      </w:docPartBody>
    </w:docPart>
    <w:docPart>
      <w:docPartPr>
        <w:name w:val="CCEAD487C6AF42F695D0CF7835E0C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8F406-9380-4531-84E8-C161C10A7F9C}"/>
      </w:docPartPr>
      <w:docPartBody>
        <w:p w:rsidR="00000000" w:rsidRDefault="00DD1EAA">
          <w:pPr>
            <w:pStyle w:val="CCEAD487C6AF42F695D0CF7835E0C777"/>
          </w:pPr>
          <w:r w:rsidRPr="004C7E05">
            <w:t>Summarize your key responsibilities and accomplishments. Where appropriate, use the language and words you find in the specific job description. Be concise, targeting 3-5 key areas.</w:t>
          </w:r>
        </w:p>
      </w:docPartBody>
    </w:docPart>
    <w:docPart>
      <w:docPartPr>
        <w:name w:val="CBEB5874A3B442CAA609A3A337F79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17A51-2ED9-441B-8C00-E61BADDDF8B8}"/>
      </w:docPartPr>
      <w:docPartBody>
        <w:p w:rsidR="00000000" w:rsidRDefault="00DD1EAA">
          <w:pPr>
            <w:pStyle w:val="CBEB5874A3B442CAA609A3A337F79C99"/>
          </w:pPr>
          <w:r>
            <w:t>2009 - 2015</w:t>
          </w:r>
        </w:p>
      </w:docPartBody>
    </w:docPart>
    <w:docPart>
      <w:docPartPr>
        <w:name w:val="FED618D4E40B478AA53A07A30C0D5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7809-1B39-4553-9BE0-7E72BE9E82DB}"/>
      </w:docPartPr>
      <w:docPartBody>
        <w:p w:rsidR="00000000" w:rsidRDefault="00DD1EAA">
          <w:pPr>
            <w:pStyle w:val="FED618D4E40B478AA53A07A30C0D52F6"/>
          </w:pPr>
          <w:r w:rsidRPr="00FC49E3">
            <w:t>Paralegal</w:t>
          </w:r>
        </w:p>
      </w:docPartBody>
    </w:docPart>
    <w:docPart>
      <w:docPartPr>
        <w:name w:val="303FD20468E748CFB096BD8E73F52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4188-5DC7-4273-9013-382C49631D1C}"/>
      </w:docPartPr>
      <w:docPartBody>
        <w:p w:rsidR="00000000" w:rsidRDefault="00DD1EAA">
          <w:pPr>
            <w:pStyle w:val="303FD20468E748CFB096BD8E73F52140"/>
          </w:pPr>
          <w:r w:rsidRPr="00FC49E3">
            <w:rPr>
              <w:i/>
            </w:rPr>
            <w:t>Trey Research</w:t>
          </w:r>
        </w:p>
      </w:docPartBody>
    </w:docPart>
    <w:docPart>
      <w:docPartPr>
        <w:name w:val="4F97DB864B994D38B5727633DD1DC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2C35-9A07-42C4-9F0A-EDADB49D75F7}"/>
      </w:docPartPr>
      <w:docPartBody>
        <w:p w:rsidR="00000000" w:rsidRDefault="00DD1EAA">
          <w:pPr>
            <w:pStyle w:val="4F97DB864B994D38B5727633DD1DCC1E"/>
          </w:pPr>
          <w:r w:rsidRPr="004C7E05">
            <w:t>Summarize your key responsibilities and accomplishments. Here again, take any opportunity to use words you find in the job description. Be brief.</w:t>
          </w:r>
        </w:p>
      </w:docPartBody>
    </w:docPart>
    <w:docPart>
      <w:docPartPr>
        <w:name w:val="682558DB45224A269237005BB3D4D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8607-59B8-4224-B9B0-3F39F9D2868E}"/>
      </w:docPartPr>
      <w:docPartBody>
        <w:p w:rsidR="00000000" w:rsidRDefault="00DD1EAA">
          <w:pPr>
            <w:pStyle w:val="682558DB45224A269237005BB3D4DD35"/>
          </w:pPr>
          <w:r>
            <w:t>2004 - 2009</w:t>
          </w:r>
        </w:p>
      </w:docPartBody>
    </w:docPart>
    <w:docPart>
      <w:docPartPr>
        <w:name w:val="620E3A3B7D1849E1BC41B9D40D317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0F9E-EA89-449A-A5F0-ED63C8534EAB}"/>
      </w:docPartPr>
      <w:docPartBody>
        <w:p w:rsidR="00000000" w:rsidRDefault="00DD1EAA">
          <w:pPr>
            <w:pStyle w:val="620E3A3B7D1849E1BC41B9D40D317F0E"/>
          </w:pPr>
          <w:r w:rsidRPr="00FC49E3">
            <w:t>Paralegal</w:t>
          </w:r>
        </w:p>
      </w:docPartBody>
    </w:docPart>
    <w:docPart>
      <w:docPartPr>
        <w:name w:val="3FE14672138D4C73BFEB8742D67F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C9443-EE22-4128-B35D-4C985144E92D}"/>
      </w:docPartPr>
      <w:docPartBody>
        <w:p w:rsidR="00000000" w:rsidRDefault="00DD1EAA">
          <w:pPr>
            <w:pStyle w:val="3FE14672138D4C73BFEB8742D67F121F"/>
          </w:pPr>
          <w:r w:rsidRPr="00FC49E3">
            <w:rPr>
              <w:i/>
            </w:rPr>
            <w:t>Adatum Corporation</w:t>
          </w:r>
        </w:p>
      </w:docPartBody>
    </w:docPart>
    <w:docPart>
      <w:docPartPr>
        <w:name w:val="DF10674C5B49402FB9415481FA4F4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25306-D052-4138-8C87-D448C2DAE595}"/>
      </w:docPartPr>
      <w:docPartBody>
        <w:p w:rsidR="00000000" w:rsidRDefault="00DD1EAA">
          <w:pPr>
            <w:pStyle w:val="DF10674C5B49402FB9415481FA4F4457"/>
          </w:pPr>
          <w:r w:rsidRPr="00FC49E3">
            <w:t>Summarize your key responsibilities and accomplishments. Where appropriate, use the language and words you find in the job description. Be concise, targeting 3-5 key areas.</w:t>
          </w:r>
        </w:p>
      </w:docPartBody>
    </w:docPart>
    <w:docPart>
      <w:docPartPr>
        <w:name w:val="B38DDEC105D94BC196C31FC65D32A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91746-F36C-46C5-90CF-96FF3B95E3A9}"/>
      </w:docPartPr>
      <w:docPartBody>
        <w:p w:rsidR="00000000" w:rsidRDefault="00DD1EAA">
          <w:pPr>
            <w:pStyle w:val="B38DDEC105D94BC196C31FC65D32A83C"/>
          </w:pPr>
          <w:r w:rsidRPr="00D87E03">
            <w:t>2000 - 2004</w:t>
          </w:r>
        </w:p>
      </w:docPartBody>
    </w:docPart>
    <w:docPart>
      <w:docPartPr>
        <w:name w:val="8DDEB4983438404AA11705FC13AC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83F8-A1E8-4663-81F6-1755FD7BD7FB}"/>
      </w:docPartPr>
      <w:docPartBody>
        <w:p w:rsidR="00000000" w:rsidRDefault="00DD1EAA">
          <w:pPr>
            <w:pStyle w:val="8DDEB4983438404AA11705FC13ACC27C"/>
          </w:pPr>
          <w:r w:rsidRPr="00D87E03">
            <w:t>A.A. Paralegal Studies</w:t>
          </w:r>
        </w:p>
      </w:docPartBody>
    </w:docPart>
    <w:docPart>
      <w:docPartPr>
        <w:name w:val="8F3C98DE1F7840A598474E73AB179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C113-9319-4EF8-9457-7780D56E5704}"/>
      </w:docPartPr>
      <w:docPartBody>
        <w:p w:rsidR="00000000" w:rsidRDefault="00DD1EAA">
          <w:pPr>
            <w:pStyle w:val="8F3C98DE1F7840A598474E73AB179247"/>
          </w:pPr>
          <w:r w:rsidRPr="00D87E03">
            <w:t>University of Maple</w:t>
          </w:r>
        </w:p>
      </w:docPartBody>
    </w:docPart>
    <w:docPart>
      <w:docPartPr>
        <w:name w:val="099D83AF4C6C4BFCA6A796652049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22741-3288-43F3-A8D0-3BFFBA557AAB}"/>
      </w:docPartPr>
      <w:docPartBody>
        <w:p w:rsidR="00000000" w:rsidRDefault="00DD1EAA">
          <w:pPr>
            <w:pStyle w:val="099D83AF4C6C4BFCA6A7966520491F0A"/>
          </w:pPr>
          <w:r>
            <w:t>Skills</w:t>
          </w:r>
        </w:p>
      </w:docPartBody>
    </w:docPart>
    <w:docPart>
      <w:docPartPr>
        <w:name w:val="8BDD8A47EBEC4F7B8CCF75C507C4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27C2D-AC16-452B-9A46-E5847AAB0FC9}"/>
      </w:docPartPr>
      <w:docPartBody>
        <w:p w:rsidR="00DD1EAA" w:rsidRPr="00D87E03" w:rsidRDefault="00DD1EAA" w:rsidP="000D478C">
          <w:pPr>
            <w:pStyle w:val="SkillsBullets"/>
            <w:rPr>
              <w:rStyle w:val="PlaceholderText"/>
              <w:color w:val="231F20"/>
            </w:rPr>
          </w:pPr>
          <w:r w:rsidRPr="00D87E03">
            <w:rPr>
              <w:rStyle w:val="PlaceholderText"/>
              <w:color w:val="231F20"/>
            </w:rPr>
            <w:t xml:space="preserve">Creativity </w:t>
          </w:r>
        </w:p>
        <w:p w:rsidR="00DD1EAA" w:rsidRPr="00D87E03" w:rsidRDefault="00DD1EAA" w:rsidP="000D478C">
          <w:pPr>
            <w:pStyle w:val="SkillsBullets"/>
            <w:rPr>
              <w:rStyle w:val="PlaceholderText"/>
              <w:color w:val="231F20"/>
            </w:rPr>
          </w:pPr>
          <w:r w:rsidRPr="00D87E03">
            <w:rPr>
              <w:rStyle w:val="PlaceholderText"/>
              <w:color w:val="231F20"/>
            </w:rPr>
            <w:t xml:space="preserve">Leadership </w:t>
          </w:r>
        </w:p>
        <w:p w:rsidR="00DD1EAA" w:rsidRPr="00D87E03" w:rsidRDefault="00DD1EAA" w:rsidP="000D478C">
          <w:pPr>
            <w:pStyle w:val="SkillsBullets"/>
            <w:rPr>
              <w:rStyle w:val="PlaceholderText"/>
              <w:color w:val="231F20"/>
            </w:rPr>
          </w:pPr>
          <w:r w:rsidRPr="00D87E03">
            <w:rPr>
              <w:rStyle w:val="PlaceholderText"/>
              <w:color w:val="231F20"/>
            </w:rPr>
            <w:t xml:space="preserve">Organization </w:t>
          </w:r>
        </w:p>
        <w:p w:rsidR="00DD1EAA" w:rsidRPr="00D87E03" w:rsidRDefault="00DD1EAA" w:rsidP="000D478C">
          <w:pPr>
            <w:pStyle w:val="SkillsBullets"/>
            <w:rPr>
              <w:rStyle w:val="PlaceholderText"/>
              <w:color w:val="231F20"/>
            </w:rPr>
          </w:pPr>
          <w:r w:rsidRPr="00D87E03">
            <w:rPr>
              <w:rStyle w:val="PlaceholderText"/>
              <w:color w:val="231F20"/>
            </w:rPr>
            <w:t>Problem solving</w:t>
          </w:r>
        </w:p>
        <w:p w:rsidR="00000000" w:rsidRDefault="00DD1EAA">
          <w:pPr>
            <w:pStyle w:val="8BDD8A47EBEC4F7B8CCF75C507C4BB6B"/>
          </w:pPr>
          <w:r w:rsidRPr="00D87E03">
            <w:rPr>
              <w:rStyle w:val="PlaceholderText"/>
              <w:color w:val="231F20"/>
            </w:rPr>
            <w:t>Teamwork</w:t>
          </w:r>
        </w:p>
      </w:docPartBody>
    </w:docPart>
    <w:docPart>
      <w:docPartPr>
        <w:name w:val="F28AD8B29C0F47B19163FE6FCF63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7983-2D3B-4319-ADD8-61AFF2624CA2}"/>
      </w:docPartPr>
      <w:docPartBody>
        <w:p w:rsidR="00000000" w:rsidRDefault="00DD1EAA">
          <w:pPr>
            <w:pStyle w:val="F28AD8B29C0F47B19163FE6FCF637511"/>
          </w:pPr>
          <w:r>
            <w:t>Contact</w:t>
          </w:r>
        </w:p>
      </w:docPartBody>
    </w:docPart>
    <w:docPart>
      <w:docPartPr>
        <w:name w:val="CCD982F598C54298AF7EF42E21EFD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891E-84FB-4D08-9E3C-347CF970BB62}"/>
      </w:docPartPr>
      <w:docPartBody>
        <w:p w:rsidR="00000000" w:rsidRDefault="00DD1EAA">
          <w:pPr>
            <w:pStyle w:val="CCD982F598C54298AF7EF42E21EFD1E1"/>
          </w:pPr>
          <w:r w:rsidRPr="00D87E03">
            <w:t>4567 Main Street</w:t>
          </w:r>
        </w:p>
      </w:docPartBody>
    </w:docPart>
    <w:docPart>
      <w:docPartPr>
        <w:name w:val="AC3B2592841F4096AA915016BD98C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61581-4F5A-4C63-9E44-F4BD0854BD91}"/>
      </w:docPartPr>
      <w:docPartBody>
        <w:p w:rsidR="00000000" w:rsidRDefault="00DD1EAA">
          <w:pPr>
            <w:pStyle w:val="AC3B2592841F4096AA915016BD98C01E"/>
          </w:pPr>
          <w:r w:rsidRPr="00D87E03">
            <w:t>City, State 98052</w:t>
          </w:r>
        </w:p>
      </w:docPartBody>
    </w:docPart>
    <w:docPart>
      <w:docPartPr>
        <w:name w:val="498B33554E3541BD81AF17FB78C4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E663-6044-4A0F-A1E7-02A580E1AA53}"/>
      </w:docPartPr>
      <w:docPartBody>
        <w:p w:rsidR="00000000" w:rsidRDefault="00DD1EAA">
          <w:pPr>
            <w:pStyle w:val="498B33554E3541BD81AF17FB78C48A50"/>
          </w:pPr>
          <w:r w:rsidRPr="00D87E03">
            <w:t>(718) 555–0100</w:t>
          </w:r>
        </w:p>
      </w:docPartBody>
    </w:docPart>
    <w:docPart>
      <w:docPartPr>
        <w:name w:val="1A29B269E14C429EB89DB67A0600E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7DD71-F921-4388-8B6F-C08245C81B65}"/>
      </w:docPartPr>
      <w:docPartBody>
        <w:p w:rsidR="00000000" w:rsidRDefault="00000000">
          <w:pPr>
            <w:pStyle w:val="1A29B269E14C429EB89DB67A0600EC0D"/>
          </w:pPr>
          <w:hyperlink r:id="rId7">
            <w:r w:rsidR="00DD1EAA" w:rsidRPr="00D87E03">
              <w:rPr>
                <w:rStyle w:val="Hyperlink"/>
                <w:color w:val="231F20"/>
              </w:rPr>
              <w:t>robin.zupanc@example.com</w:t>
            </w:r>
          </w:hyperlink>
        </w:p>
      </w:docPartBody>
    </w:docPart>
    <w:docPart>
      <w:docPartPr>
        <w:name w:val="F02A690116D04414A15C8E5AD1187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C0794-B2DC-4C0B-BF98-49DE33B15532}"/>
      </w:docPartPr>
      <w:docPartBody>
        <w:p w:rsidR="00000000" w:rsidRDefault="00DD1EAA">
          <w:pPr>
            <w:pStyle w:val="F02A690116D04414A15C8E5AD1187C96"/>
          </w:pPr>
          <w:r w:rsidRPr="00D87E03">
            <w:t>linkedin.com/in/robinzupanc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D0E"/>
    <w:multiLevelType w:val="hybridMultilevel"/>
    <w:tmpl w:val="828CD910"/>
    <w:lvl w:ilvl="0" w:tplc="C35E7442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C7C4D4E5BF453AB9DC5026A0413A0C">
    <w:name w:val="9FC7C4D4E5BF453AB9DC5026A0413A0C"/>
  </w:style>
  <w:style w:type="paragraph" w:customStyle="1" w:styleId="34B89870633A46058BF221C7DDA90304">
    <w:name w:val="34B89870633A46058BF221C7DDA90304"/>
  </w:style>
  <w:style w:type="paragraph" w:customStyle="1" w:styleId="B085A393317E4F459734FC53D34F16F6">
    <w:name w:val="B085A393317E4F459734FC53D34F16F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92DF626DF44C828E15ED1047DEFF98">
    <w:name w:val="8592DF626DF44C828E15ED1047DEFF98"/>
  </w:style>
  <w:style w:type="paragraph" w:customStyle="1" w:styleId="E29086EA563A49968EA944B4C5F1CE5B">
    <w:name w:val="E29086EA563A49968EA944B4C5F1CE5B"/>
  </w:style>
  <w:style w:type="paragraph" w:customStyle="1" w:styleId="2AD9D79C79174A8A849941D8C4973750">
    <w:name w:val="2AD9D79C79174A8A849941D8C4973750"/>
  </w:style>
  <w:style w:type="paragraph" w:customStyle="1" w:styleId="6F2FB6AE77CF40A9B6AE4753BDA7A775">
    <w:name w:val="6F2FB6AE77CF40A9B6AE4753BDA7A775"/>
  </w:style>
  <w:style w:type="character" w:customStyle="1" w:styleId="CompanyName">
    <w:name w:val="Company Name"/>
    <w:basedOn w:val="DefaultParagraphFont"/>
    <w:uiPriority w:val="1"/>
    <w:qFormat/>
    <w:rPr>
      <w:i/>
    </w:rPr>
  </w:style>
  <w:style w:type="paragraph" w:customStyle="1" w:styleId="16B5FEFD81B744409FA4107BD9357518">
    <w:name w:val="16B5FEFD81B744409FA4107BD9357518"/>
  </w:style>
  <w:style w:type="paragraph" w:customStyle="1" w:styleId="D9B19612BBAC4CEC9DFAE3C815D9D627">
    <w:name w:val="D9B19612BBAC4CEC9DFAE3C815D9D627"/>
  </w:style>
  <w:style w:type="paragraph" w:customStyle="1" w:styleId="7A3EEF037FE44EAEAD9DEC666D50D469">
    <w:name w:val="7A3EEF037FE44EAEAD9DEC666D50D469"/>
  </w:style>
  <w:style w:type="paragraph" w:customStyle="1" w:styleId="10AFF2AD54ED4F0FAE0ECD47FCF9998E">
    <w:name w:val="10AFF2AD54ED4F0FAE0ECD47FCF9998E"/>
  </w:style>
  <w:style w:type="paragraph" w:customStyle="1" w:styleId="B98EC265533A465FBED835B876A72806">
    <w:name w:val="B98EC265533A465FBED835B876A72806"/>
  </w:style>
  <w:style w:type="paragraph" w:customStyle="1" w:styleId="50321DDBE0A34B5D88D88458DC85CB6F">
    <w:name w:val="50321DDBE0A34B5D88D88458DC85CB6F"/>
  </w:style>
  <w:style w:type="paragraph" w:customStyle="1" w:styleId="7942A091D1E04EFB9DDC4D7686FE6449">
    <w:name w:val="7942A091D1E04EFB9DDC4D7686FE6449"/>
  </w:style>
  <w:style w:type="paragraph" w:customStyle="1" w:styleId="E7F3544C39F2443094B1917EA63A8E72">
    <w:name w:val="E7F3544C39F2443094B1917EA63A8E72"/>
  </w:style>
  <w:style w:type="paragraph" w:customStyle="1" w:styleId="C324812771B240E0B4E05246BEC1B6CC">
    <w:name w:val="C324812771B240E0B4E05246BEC1B6CC"/>
  </w:style>
  <w:style w:type="paragraph" w:customStyle="1" w:styleId="B4E3564FACC74285A54AAF85820E06B7">
    <w:name w:val="B4E3564FACC74285A54AAF85820E06B7"/>
  </w:style>
  <w:style w:type="paragraph" w:customStyle="1" w:styleId="210E09ADA31B4901B0BC392446AC9310">
    <w:name w:val="210E09ADA31B4901B0BC392446AC9310"/>
  </w:style>
  <w:style w:type="paragraph" w:customStyle="1" w:styleId="2804DDF620994AC5AF3A6865B23E454B">
    <w:name w:val="2804DDF620994AC5AF3A6865B23E454B"/>
  </w:style>
  <w:style w:type="paragraph" w:customStyle="1" w:styleId="1D511732443F42838BB75D65EE8C60A5">
    <w:name w:val="1D511732443F42838BB75D65EE8C60A5"/>
  </w:style>
  <w:style w:type="paragraph" w:customStyle="1" w:styleId="4C96B5E0ECCC404781A5ACA81B3F2A24">
    <w:name w:val="4C96B5E0ECCC404781A5ACA81B3F2A24"/>
  </w:style>
  <w:style w:type="paragraph" w:customStyle="1" w:styleId="SkillsBullets">
    <w:name w:val="Skills Bullets"/>
    <w:basedOn w:val="BulletsSkills"/>
    <w:qFormat/>
  </w:style>
  <w:style w:type="paragraph" w:customStyle="1" w:styleId="BulletsSkills">
    <w:name w:val="Bullets Skills"/>
    <w:basedOn w:val="Normal"/>
    <w:qFormat/>
    <w:pPr>
      <w:widowControl w:val="0"/>
      <w:numPr>
        <w:numId w:val="1"/>
      </w:numPr>
      <w:autoSpaceDE w:val="0"/>
      <w:autoSpaceDN w:val="0"/>
      <w:spacing w:before="240" w:after="0" w:line="312" w:lineRule="auto"/>
      <w:contextualSpacing/>
    </w:pPr>
    <w:rPr>
      <w:rFonts w:eastAsia="Arial" w:cs="Arial"/>
      <w:sz w:val="18"/>
      <w:szCs w:val="16"/>
      <w:lang w:bidi="en-US"/>
    </w:rPr>
  </w:style>
  <w:style w:type="paragraph" w:customStyle="1" w:styleId="4924CAE8312941C281BABD604097100E">
    <w:name w:val="4924CAE8312941C281BABD604097100E"/>
  </w:style>
  <w:style w:type="paragraph" w:customStyle="1" w:styleId="55E9F257A15E4218AC9366EF8529AE6E">
    <w:name w:val="55E9F257A15E4218AC9366EF8529AE6E"/>
  </w:style>
  <w:style w:type="paragraph" w:customStyle="1" w:styleId="D33C780AD04544AA8FDA0E16B9795076">
    <w:name w:val="D33C780AD04544AA8FDA0E16B9795076"/>
  </w:style>
  <w:style w:type="paragraph" w:customStyle="1" w:styleId="119B4DCFD8C443AB8131346949CF62C4">
    <w:name w:val="119B4DCFD8C443AB8131346949CF62C4"/>
  </w:style>
  <w:style w:type="paragraph" w:customStyle="1" w:styleId="04F9CB932C404B1CB58A909D80BF218E">
    <w:name w:val="04F9CB932C404B1CB58A909D80BF218E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1CE4F062C5F5493BBC162B0E0E562C14">
    <w:name w:val="1CE4F062C5F5493BBC162B0E0E562C14"/>
  </w:style>
  <w:style w:type="paragraph" w:customStyle="1" w:styleId="C7BDA3D19C4243E8A86D301AA69F3F67">
    <w:name w:val="C7BDA3D19C4243E8A86D301AA69F3F67"/>
  </w:style>
  <w:style w:type="paragraph" w:customStyle="1" w:styleId="451FFA99264C4C64926B74A92D729396">
    <w:name w:val="451FFA99264C4C64926B74A92D729396"/>
  </w:style>
  <w:style w:type="paragraph" w:customStyle="1" w:styleId="BE409586F58448249C928AD4A4610030">
    <w:name w:val="BE409586F58448249C928AD4A4610030"/>
  </w:style>
  <w:style w:type="paragraph" w:customStyle="1" w:styleId="DA891ADE427940AA94ED58769C4DCD88">
    <w:name w:val="DA891ADE427940AA94ED58769C4DCD88"/>
  </w:style>
  <w:style w:type="paragraph" w:customStyle="1" w:styleId="781AA76621B647AEB55DAC00785BA643">
    <w:name w:val="781AA76621B647AEB55DAC00785BA643"/>
  </w:style>
  <w:style w:type="paragraph" w:customStyle="1" w:styleId="9DE29426D58047528AE673E8EE4EF161">
    <w:name w:val="9DE29426D58047528AE673E8EE4EF161"/>
  </w:style>
  <w:style w:type="paragraph" w:customStyle="1" w:styleId="40BB8E5CE9A44298BDBD92A0C8765939">
    <w:name w:val="40BB8E5CE9A44298BDBD92A0C8765939"/>
  </w:style>
  <w:style w:type="paragraph" w:customStyle="1" w:styleId="9B7CDB8C39C64D159BCFE447CC7AC7D8">
    <w:name w:val="9B7CDB8C39C64D159BCFE447CC7AC7D8"/>
  </w:style>
  <w:style w:type="paragraph" w:customStyle="1" w:styleId="AD8305028D0D4C6FABBBC832755AE19E">
    <w:name w:val="AD8305028D0D4C6FABBBC832755AE19E"/>
  </w:style>
  <w:style w:type="paragraph" w:customStyle="1" w:styleId="BC94A3FCD78F4C59AE153207A318C3BC">
    <w:name w:val="BC94A3FCD78F4C59AE153207A318C3BC"/>
  </w:style>
  <w:style w:type="paragraph" w:customStyle="1" w:styleId="176627260E21415B927839EBD8578CF3">
    <w:name w:val="176627260E21415B927839EBD8578CF3"/>
  </w:style>
  <w:style w:type="paragraph" w:customStyle="1" w:styleId="7F4669363108414EBAC4769079505EB3">
    <w:name w:val="7F4669363108414EBAC4769079505EB3"/>
  </w:style>
  <w:style w:type="paragraph" w:customStyle="1" w:styleId="87568DE027B240BDB214833D5B87057F">
    <w:name w:val="87568DE027B240BDB214833D5B87057F"/>
  </w:style>
  <w:style w:type="paragraph" w:customStyle="1" w:styleId="995E000CE2404E9594315C69A21FE164">
    <w:name w:val="995E000CE2404E9594315C69A21FE164"/>
  </w:style>
  <w:style w:type="paragraph" w:customStyle="1" w:styleId="221F4DE4703F48098B399E5F0F511836">
    <w:name w:val="221F4DE4703F48098B399E5F0F511836"/>
  </w:style>
  <w:style w:type="paragraph" w:customStyle="1" w:styleId="253A484BFD5B4141B30F841FFC8C0805">
    <w:name w:val="253A484BFD5B4141B30F841FFC8C0805"/>
  </w:style>
  <w:style w:type="paragraph" w:customStyle="1" w:styleId="13FCC584C8574750862B378CBED16825">
    <w:name w:val="13FCC584C8574750862B378CBED16825"/>
  </w:style>
  <w:style w:type="paragraph" w:customStyle="1" w:styleId="948531EF2F1B4D4B8A7DDE83429CFD24">
    <w:name w:val="948531EF2F1B4D4B8A7DDE83429CFD24"/>
  </w:style>
  <w:style w:type="paragraph" w:customStyle="1" w:styleId="DB231F4ADE4446ED8A7C55F28D59A0AD">
    <w:name w:val="DB231F4ADE4446ED8A7C55F28D59A0AD"/>
  </w:style>
  <w:style w:type="paragraph" w:customStyle="1" w:styleId="341A582E02D74B21A1D79335A93BE6EC">
    <w:name w:val="341A582E02D74B21A1D79335A93BE6EC"/>
  </w:style>
  <w:style w:type="paragraph" w:customStyle="1" w:styleId="852F7BBF1D1C445B977DD23B72344D66">
    <w:name w:val="852F7BBF1D1C445B977DD23B72344D66"/>
  </w:style>
  <w:style w:type="paragraph" w:customStyle="1" w:styleId="12CFBDAF413A46269437ED2A762CB9E8">
    <w:name w:val="12CFBDAF413A46269437ED2A762CB9E8"/>
  </w:style>
  <w:style w:type="paragraph" w:customStyle="1" w:styleId="660CCF23617B4FA8BB8CA67FA297910B">
    <w:name w:val="660CCF23617B4FA8BB8CA67FA297910B"/>
  </w:style>
  <w:style w:type="paragraph" w:customStyle="1" w:styleId="BFD6E6B57F5C4715ACC6E61D68B684F0">
    <w:name w:val="BFD6E6B57F5C4715ACC6E61D68B684F0"/>
  </w:style>
  <w:style w:type="paragraph" w:customStyle="1" w:styleId="75B8DBB6B4D44E4EA0C03D7E68B8F44D">
    <w:name w:val="75B8DBB6B4D44E4EA0C03D7E68B8F44D"/>
  </w:style>
  <w:style w:type="paragraph" w:customStyle="1" w:styleId="FC38A673BB4A4899B428D2470ABFF21F">
    <w:name w:val="FC38A673BB4A4899B428D2470ABFF21F"/>
  </w:style>
  <w:style w:type="paragraph" w:customStyle="1" w:styleId="B21A89BE5EE94DFE892FF5C301132B39">
    <w:name w:val="B21A89BE5EE94DFE892FF5C301132B39"/>
  </w:style>
  <w:style w:type="paragraph" w:customStyle="1" w:styleId="E77D77D175494272BF667FD3DCDB5AC3">
    <w:name w:val="E77D77D175494272BF667FD3DCDB5AC3"/>
  </w:style>
  <w:style w:type="paragraph" w:customStyle="1" w:styleId="45729D1F918B48D6A4A8AEC596D97ADC">
    <w:name w:val="45729D1F918B48D6A4A8AEC596D97ADC"/>
  </w:style>
  <w:style w:type="paragraph" w:customStyle="1" w:styleId="329FDB1B063A46A2A9F985EDA1ECF2B4">
    <w:name w:val="329FDB1B063A46A2A9F985EDA1ECF2B4"/>
  </w:style>
  <w:style w:type="paragraph" w:customStyle="1" w:styleId="28FB3686EA2E49419785FAA031ADBEE0">
    <w:name w:val="28FB3686EA2E49419785FAA031ADBEE0"/>
  </w:style>
  <w:style w:type="paragraph" w:customStyle="1" w:styleId="F9B2246A878B4BA196618D36A213D5F3">
    <w:name w:val="F9B2246A878B4BA196618D36A213D5F3"/>
  </w:style>
  <w:style w:type="paragraph" w:customStyle="1" w:styleId="26A832A353794BFD99653D21BB42333B">
    <w:name w:val="26A832A353794BFD99653D21BB42333B"/>
  </w:style>
  <w:style w:type="paragraph" w:customStyle="1" w:styleId="56ED91DAAA49421AB8661708BC6FF379">
    <w:name w:val="56ED91DAAA49421AB8661708BC6FF379"/>
  </w:style>
  <w:style w:type="paragraph" w:customStyle="1" w:styleId="30BB84429C7C4E9F8A1273C0C9727E5D">
    <w:name w:val="30BB84429C7C4E9F8A1273C0C9727E5D"/>
  </w:style>
  <w:style w:type="paragraph" w:customStyle="1" w:styleId="64DDE8B28D584EA6853E3725000434B1">
    <w:name w:val="64DDE8B28D584EA6853E3725000434B1"/>
  </w:style>
  <w:style w:type="paragraph" w:customStyle="1" w:styleId="E5BB2E5D37674A1390B6969EE9534265">
    <w:name w:val="E5BB2E5D37674A1390B6969EE9534265"/>
  </w:style>
  <w:style w:type="paragraph" w:customStyle="1" w:styleId="CCEAD487C6AF42F695D0CF7835E0C777">
    <w:name w:val="CCEAD487C6AF42F695D0CF7835E0C777"/>
  </w:style>
  <w:style w:type="paragraph" w:customStyle="1" w:styleId="CBEB5874A3B442CAA609A3A337F79C99">
    <w:name w:val="CBEB5874A3B442CAA609A3A337F79C99"/>
  </w:style>
  <w:style w:type="paragraph" w:customStyle="1" w:styleId="FED618D4E40B478AA53A07A30C0D52F6">
    <w:name w:val="FED618D4E40B478AA53A07A30C0D52F6"/>
  </w:style>
  <w:style w:type="paragraph" w:customStyle="1" w:styleId="303FD20468E748CFB096BD8E73F52140">
    <w:name w:val="303FD20468E748CFB096BD8E73F52140"/>
  </w:style>
  <w:style w:type="paragraph" w:customStyle="1" w:styleId="4F97DB864B994D38B5727633DD1DCC1E">
    <w:name w:val="4F97DB864B994D38B5727633DD1DCC1E"/>
  </w:style>
  <w:style w:type="paragraph" w:customStyle="1" w:styleId="682558DB45224A269237005BB3D4DD35">
    <w:name w:val="682558DB45224A269237005BB3D4DD35"/>
  </w:style>
  <w:style w:type="paragraph" w:customStyle="1" w:styleId="620E3A3B7D1849E1BC41B9D40D317F0E">
    <w:name w:val="620E3A3B7D1849E1BC41B9D40D317F0E"/>
  </w:style>
  <w:style w:type="paragraph" w:customStyle="1" w:styleId="3FE14672138D4C73BFEB8742D67F121F">
    <w:name w:val="3FE14672138D4C73BFEB8742D67F121F"/>
  </w:style>
  <w:style w:type="paragraph" w:customStyle="1" w:styleId="DF10674C5B49402FB9415481FA4F4457">
    <w:name w:val="DF10674C5B49402FB9415481FA4F4457"/>
  </w:style>
  <w:style w:type="paragraph" w:customStyle="1" w:styleId="B38DDEC105D94BC196C31FC65D32A83C">
    <w:name w:val="B38DDEC105D94BC196C31FC65D32A83C"/>
  </w:style>
  <w:style w:type="paragraph" w:customStyle="1" w:styleId="8DDEB4983438404AA11705FC13ACC27C">
    <w:name w:val="8DDEB4983438404AA11705FC13ACC27C"/>
  </w:style>
  <w:style w:type="paragraph" w:customStyle="1" w:styleId="8F3C98DE1F7840A598474E73AB179247">
    <w:name w:val="8F3C98DE1F7840A598474E73AB179247"/>
  </w:style>
  <w:style w:type="paragraph" w:customStyle="1" w:styleId="099D83AF4C6C4BFCA6A7966520491F0A">
    <w:name w:val="099D83AF4C6C4BFCA6A7966520491F0A"/>
  </w:style>
  <w:style w:type="paragraph" w:customStyle="1" w:styleId="8BDD8A47EBEC4F7B8CCF75C507C4BB6B">
    <w:name w:val="8BDD8A47EBEC4F7B8CCF75C507C4BB6B"/>
  </w:style>
  <w:style w:type="paragraph" w:customStyle="1" w:styleId="F28AD8B29C0F47B19163FE6FCF637511">
    <w:name w:val="F28AD8B29C0F47B19163FE6FCF637511"/>
  </w:style>
  <w:style w:type="paragraph" w:customStyle="1" w:styleId="CCD982F598C54298AF7EF42E21EFD1E1">
    <w:name w:val="CCD982F598C54298AF7EF42E21EFD1E1"/>
  </w:style>
  <w:style w:type="paragraph" w:customStyle="1" w:styleId="AC3B2592841F4096AA915016BD98C01E">
    <w:name w:val="AC3B2592841F4096AA915016BD98C01E"/>
  </w:style>
  <w:style w:type="paragraph" w:customStyle="1" w:styleId="498B33554E3541BD81AF17FB78C48A50">
    <w:name w:val="498B33554E3541BD81AF17FB78C48A50"/>
  </w:style>
  <w:style w:type="paragraph" w:customStyle="1" w:styleId="1A29B269E14C429EB89DB67A0600EC0D">
    <w:name w:val="1A29B269E14C429EB89DB67A0600EC0D"/>
  </w:style>
  <w:style w:type="paragraph" w:customStyle="1" w:styleId="F02A690116D04414A15C8E5AD1187C96">
    <w:name w:val="F02A690116D04414A15C8E5AD1187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1B61E-4E24-4B70-A19F-0092E1166A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3100257-678D-4F1A-A316-8D9E82519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3B845-4FA5-4DD4-A83D-89059E47C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Impact resume</Template>
  <TotalTime>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2022-08-30T18:53:00Z</dcterms:created>
  <dcterms:modified xsi:type="dcterms:W3CDTF">2022-08-30T18:53:00Z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