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8D1B" w14:textId="77777777" w:rsidR="00BF5240" w:rsidRDefault="00392865" w:rsidP="00BF5240">
      <w:pPr>
        <w:tabs>
          <w:tab w:val="left" w:pos="32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1FDBAF" wp14:editId="3E3B7ADA">
                <wp:simplePos x="0" y="0"/>
                <wp:positionH relativeFrom="margin">
                  <wp:posOffset>392430</wp:posOffset>
                </wp:positionH>
                <wp:positionV relativeFrom="paragraph">
                  <wp:posOffset>15557</wp:posOffset>
                </wp:positionV>
                <wp:extent cx="6791325" cy="702859"/>
                <wp:effectExtent l="0" t="0" r="9525" b="25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02859"/>
                        </a:xfrm>
                        <a:prstGeom prst="rect">
                          <a:avLst/>
                        </a:prstGeom>
                        <a:solidFill>
                          <a:srgbClr val="6DCACB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6DE16AA" id="Rectangle 31" o:spid="_x0000_s1026" style="position:absolute;margin-left:30.9pt;margin-top:1.2pt;width:534.75pt;height:55.3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" fillcolor="#6dcacb" stroked="f" strokeweight="2pt">
                <v:fill opacity="52428f"/>
                <v:textbox inset="0,0,0,0"/>
                <w10:wrap anchorx="margin"/>
              </v:rect>
            </w:pict>
          </mc:Fallback>
        </mc:AlternateContent>
      </w:r>
      <w:r w:rsidR="00BF52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4D278" wp14:editId="076AF94C">
                <wp:simplePos x="0" y="0"/>
                <wp:positionH relativeFrom="column">
                  <wp:posOffset>534637</wp:posOffset>
                </wp:positionH>
                <wp:positionV relativeFrom="paragraph">
                  <wp:posOffset>133213</wp:posOffset>
                </wp:positionV>
                <wp:extent cx="3146562" cy="310515"/>
                <wp:effectExtent l="0" t="0" r="0" b="133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562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922A5" w14:textId="77777777" w:rsidR="00BF5240" w:rsidRPr="00B0707A" w:rsidRDefault="00BF5240" w:rsidP="00BF5240">
                            <w:pPr>
                              <w:rPr>
                                <w:rFonts w:ascii="Raleway" w:hAnsi="Raleway" w:cstheme="minorHAnsi"/>
                                <w:b/>
                                <w:color w:val="FFFFFF"/>
                                <w:spacing w:val="-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aleway" w:hAnsi="Raleway" w:cstheme="minorHAnsi"/>
                                <w:b/>
                                <w:color w:val="FFFFFF"/>
                                <w:spacing w:val="-2"/>
                                <w:sz w:val="48"/>
                                <w:szCs w:val="48"/>
                              </w:rPr>
                              <w:t>EMMANUEL APPIAH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E4D27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42.1pt;margin-top:10.5pt;width:247.75pt;height:24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" filled="f" stroked="f" strokeweight=".5pt">
                <v:textbox inset="0,0,0,0">
                  <w:txbxContent>
                    <w:p w14:paraId="15D922A5" w14:textId="77777777" w:rsidR="00BF5240" w:rsidRPr="00B0707A" w:rsidRDefault="00BF5240" w:rsidP="00BF5240">
                      <w:pPr>
                        <w:rPr>
                          <w:rFonts w:ascii="Raleway" w:hAnsi="Raleway" w:cstheme="minorHAnsi"/>
                          <w:b/>
                          <w:color w:val="FFFFFF"/>
                          <w:spacing w:val="-2"/>
                          <w:sz w:val="48"/>
                          <w:szCs w:val="48"/>
                        </w:rPr>
                      </w:pPr>
                      <w:r>
                        <w:rPr>
                          <w:rFonts w:ascii="Raleway" w:hAnsi="Raleway" w:cstheme="minorHAnsi"/>
                          <w:b/>
                          <w:color w:val="FFFFFF"/>
                          <w:spacing w:val="-2"/>
                          <w:sz w:val="48"/>
                          <w:szCs w:val="48"/>
                        </w:rPr>
                        <w:t>EMMANUEL APPIAH</w:t>
                      </w:r>
                    </w:p>
                  </w:txbxContent>
                </v:textbox>
              </v:shape>
            </w:pict>
          </mc:Fallback>
        </mc:AlternateContent>
      </w:r>
      <w:r w:rsidR="00BF5240" w:rsidRPr="000965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A98D3" wp14:editId="1BF5A3AE">
                <wp:simplePos x="0" y="0"/>
                <wp:positionH relativeFrom="column">
                  <wp:posOffset>3985243</wp:posOffset>
                </wp:positionH>
                <wp:positionV relativeFrom="paragraph">
                  <wp:posOffset>133985</wp:posOffset>
                </wp:positionV>
                <wp:extent cx="2902585" cy="0"/>
                <wp:effectExtent l="0" t="0" r="3111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25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9395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1531A01" id="Straight Connector 3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10.55pt" to="542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" strokecolor="#939598" strokeweight=".5pt"/>
            </w:pict>
          </mc:Fallback>
        </mc:AlternateContent>
      </w:r>
      <w:r w:rsidR="00BF5240">
        <w:tab/>
      </w:r>
    </w:p>
    <w:p w14:paraId="1FA235F4" w14:textId="77777777" w:rsidR="00BF5240" w:rsidRDefault="00A07BE0" w:rsidP="00BF5240">
      <w:pPr>
        <w:tabs>
          <w:tab w:val="left" w:pos="6255"/>
        </w:tabs>
      </w:pPr>
      <w:r w:rsidRPr="000965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51990" wp14:editId="28026A80">
                <wp:simplePos x="0" y="0"/>
                <wp:positionH relativeFrom="column">
                  <wp:posOffset>5700395</wp:posOffset>
                </wp:positionH>
                <wp:positionV relativeFrom="paragraph">
                  <wp:posOffset>25383</wp:posOffset>
                </wp:positionV>
                <wp:extent cx="1133475" cy="155575"/>
                <wp:effectExtent l="0" t="0" r="9525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E1C49" w14:textId="185AF378" w:rsidR="00BF5240" w:rsidRPr="007D7E62" w:rsidRDefault="00BF5240" w:rsidP="00BF5240">
                            <w:pPr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  <w:t>4</w:t>
                            </w:r>
                            <w:r w:rsidR="00FF126F"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  <w:t>appiah@gmail.com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1990" id="Text Box 49" o:spid="_x0000_s1027" type="#_x0000_t202" style="position:absolute;margin-left:448.85pt;margin-top:2pt;width:89.2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" filled="f" stroked="f" strokeweight=".5pt">
                <v:textbox inset="0,0,0,0">
                  <w:txbxContent>
                    <w:p w14:paraId="5D0E1C49" w14:textId="185AF378" w:rsidR="00BF5240" w:rsidRPr="007D7E62" w:rsidRDefault="00BF5240" w:rsidP="00BF5240">
                      <w:pPr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</w:pPr>
                      <w:r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  <w:t>4</w:t>
                      </w:r>
                      <w:r w:rsidR="00FF126F"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  <w:t>appiah@gmail.com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240" w:rsidRPr="000965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C8B62" wp14:editId="7F3C3B77">
                <wp:simplePos x="0" y="0"/>
                <wp:positionH relativeFrom="column">
                  <wp:posOffset>3987165</wp:posOffset>
                </wp:positionH>
                <wp:positionV relativeFrom="paragraph">
                  <wp:posOffset>18398</wp:posOffset>
                </wp:positionV>
                <wp:extent cx="120015" cy="110490"/>
                <wp:effectExtent l="0" t="0" r="0" b="3810"/>
                <wp:wrapNone/>
                <wp:docPr id="13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10490"/>
                        </a:xfrm>
                        <a:custGeom>
                          <a:avLst/>
                          <a:gdLst>
                            <a:gd name="T0" fmla="*/ 33 w 36"/>
                            <a:gd name="T1" fmla="*/ 24 h 36"/>
                            <a:gd name="T2" fmla="*/ 26 w 36"/>
                            <a:gd name="T3" fmla="*/ 23 h 36"/>
                            <a:gd name="T4" fmla="*/ 24 w 36"/>
                            <a:gd name="T5" fmla="*/ 23 h 36"/>
                            <a:gd name="T6" fmla="*/ 20 w 36"/>
                            <a:gd name="T7" fmla="*/ 26 h 36"/>
                            <a:gd name="T8" fmla="*/ 10 w 36"/>
                            <a:gd name="T9" fmla="*/ 16 h 36"/>
                            <a:gd name="T10" fmla="*/ 13 w 36"/>
                            <a:gd name="T11" fmla="*/ 12 h 36"/>
                            <a:gd name="T12" fmla="*/ 13 w 36"/>
                            <a:gd name="T13" fmla="*/ 10 h 36"/>
                            <a:gd name="T14" fmla="*/ 12 w 36"/>
                            <a:gd name="T15" fmla="*/ 3 h 36"/>
                            <a:gd name="T16" fmla="*/ 9 w 36"/>
                            <a:gd name="T17" fmla="*/ 0 h 36"/>
                            <a:gd name="T18" fmla="*/ 3 w 36"/>
                            <a:gd name="T19" fmla="*/ 0 h 36"/>
                            <a:gd name="T20" fmla="*/ 0 w 36"/>
                            <a:gd name="T21" fmla="*/ 3 h 36"/>
                            <a:gd name="T22" fmla="*/ 33 w 36"/>
                            <a:gd name="T23" fmla="*/ 36 h 36"/>
                            <a:gd name="T24" fmla="*/ 36 w 36"/>
                            <a:gd name="T25" fmla="*/ 33 h 36"/>
                            <a:gd name="T26" fmla="*/ 36 w 36"/>
                            <a:gd name="T27" fmla="*/ 26 h 36"/>
                            <a:gd name="T28" fmla="*/ 33 w 36"/>
                            <a:gd name="T29" fmla="*/ 24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33" y="24"/>
                              </a:moveTo>
                              <a:cubicBezTo>
                                <a:pt x="31" y="24"/>
                                <a:pt x="28" y="23"/>
                                <a:pt x="26" y="23"/>
                              </a:cubicBezTo>
                              <a:cubicBezTo>
                                <a:pt x="25" y="22"/>
                                <a:pt x="24" y="23"/>
                                <a:pt x="24" y="23"/>
                              </a:cubicBezTo>
                              <a:cubicBezTo>
                                <a:pt x="20" y="26"/>
                                <a:pt x="20" y="26"/>
                                <a:pt x="20" y="26"/>
                              </a:cubicBezTo>
                              <a:cubicBezTo>
                                <a:pt x="15" y="24"/>
                                <a:pt x="12" y="21"/>
                                <a:pt x="10" y="16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12"/>
                                <a:pt x="14" y="11"/>
                                <a:pt x="13" y="10"/>
                              </a:cubicBezTo>
                              <a:cubicBezTo>
                                <a:pt x="13" y="8"/>
                                <a:pt x="12" y="5"/>
                                <a:pt x="12" y="3"/>
                              </a:cubicBezTo>
                              <a:cubicBezTo>
                                <a:pt x="12" y="2"/>
                                <a:pt x="11" y="0"/>
                                <a:pt x="9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" y="0"/>
                                <a:pt x="0" y="2"/>
                                <a:pt x="0" y="3"/>
                              </a:cubicBezTo>
                              <a:cubicBezTo>
                                <a:pt x="0" y="21"/>
                                <a:pt x="15" y="36"/>
                                <a:pt x="33" y="36"/>
                              </a:cubicBezTo>
                              <a:cubicBezTo>
                                <a:pt x="34" y="36"/>
                                <a:pt x="36" y="35"/>
                                <a:pt x="36" y="33"/>
                              </a:cubicBezTo>
                              <a:cubicBezTo>
                                <a:pt x="36" y="26"/>
                                <a:pt x="36" y="26"/>
                                <a:pt x="36" y="26"/>
                              </a:cubicBezTo>
                              <a:cubicBezTo>
                                <a:pt x="36" y="25"/>
                                <a:pt x="34" y="24"/>
                                <a:pt x="33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91ACA6" id="Freeform 9" o:spid="_x0000_s1026" style="position:absolute;margin-left:313.95pt;margin-top:1.45pt;width:9.4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" path="m33,24v-2,,-5,-1,-7,-1c25,22,24,23,24,23v-4,3,-4,3,-4,3c15,24,12,21,10,16v3,-4,3,-4,3,-4c13,12,14,11,13,10,13,8,12,5,12,3,12,2,11,,9,,3,,3,,3,,1,,,2,,3,,21,15,36,33,36v1,,3,-1,3,-3c36,26,36,26,36,26v,-1,-2,-2,-3,-2xe" fillcolor="#1f497d [3215]" stroked="f">
                <v:path arrowok="t" o:connecttype="custom" o:connectlocs="110014,73660;86678,70591;80010,70591;66675,79798;33338,49107;43339,36830;43339,30692;40005,9208;30004,0;10001,0;0,9208;110014,110490;120015,101283;120015,79798;110014,73660" o:connectangles="0,0,0,0,0,0,0,0,0,0,0,0,0,0,0"/>
              </v:shape>
            </w:pict>
          </mc:Fallback>
        </mc:AlternateContent>
      </w:r>
      <w:r w:rsidR="00BF5240" w:rsidRPr="000965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230A7" wp14:editId="68D14A36">
                <wp:simplePos x="0" y="0"/>
                <wp:positionH relativeFrom="column">
                  <wp:posOffset>4178935</wp:posOffset>
                </wp:positionH>
                <wp:positionV relativeFrom="paragraph">
                  <wp:posOffset>20938</wp:posOffset>
                </wp:positionV>
                <wp:extent cx="930275" cy="166370"/>
                <wp:effectExtent l="0" t="0" r="3175" b="508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FA95F" w14:textId="02E8A202" w:rsidR="00BF5240" w:rsidRPr="007D7E62" w:rsidRDefault="00BF5240" w:rsidP="00BF5240">
                            <w:pPr>
                              <w:rPr>
                                <w:rFonts w:ascii="Roboto Light" w:hAnsi="Roboto Light" w:cstheme="minorHAnsi"/>
                                <w:color w:val="414042"/>
                                <w:sz w:val="17"/>
                                <w:szCs w:val="17"/>
                              </w:rPr>
                            </w:pPr>
                            <w:r w:rsidRPr="007D7E62">
                              <w:rPr>
                                <w:rFonts w:ascii="Roboto Light" w:hAnsi="Roboto Light" w:cstheme="minorHAnsi"/>
                                <w:color w:val="414042"/>
                                <w:sz w:val="17"/>
                                <w:szCs w:val="17"/>
                              </w:rPr>
                              <w:t xml:space="preserve">+1 </w:t>
                            </w:r>
                            <w:r w:rsidR="00B94FCC">
                              <w:rPr>
                                <w:rFonts w:ascii="Roboto Light" w:hAnsi="Roboto Light" w:cstheme="minorHAnsi"/>
                                <w:color w:val="414042"/>
                                <w:sz w:val="17"/>
                                <w:szCs w:val="17"/>
                              </w:rPr>
                              <w:t xml:space="preserve">571 </w:t>
                            </w:r>
                            <w:r w:rsidR="005F7339">
                              <w:rPr>
                                <w:rFonts w:ascii="Roboto Light" w:hAnsi="Roboto Light" w:cstheme="minorHAnsi"/>
                                <w:color w:val="414042"/>
                                <w:sz w:val="17"/>
                                <w:szCs w:val="17"/>
                              </w:rPr>
                              <w:t>575 5491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30A7" id="Text Box 47" o:spid="_x0000_s1028" type="#_x0000_t202" style="position:absolute;margin-left:329.05pt;margin-top:1.65pt;width:73.2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" filled="f" stroked="f" strokeweight=".5pt">
                <v:textbox inset="0,0,0,0">
                  <w:txbxContent>
                    <w:p w14:paraId="5D9FA95F" w14:textId="02E8A202" w:rsidR="00BF5240" w:rsidRPr="007D7E62" w:rsidRDefault="00BF5240" w:rsidP="00BF5240">
                      <w:pPr>
                        <w:rPr>
                          <w:rFonts w:ascii="Roboto Light" w:hAnsi="Roboto Light" w:cstheme="minorHAnsi"/>
                          <w:color w:val="414042"/>
                          <w:sz w:val="17"/>
                          <w:szCs w:val="17"/>
                        </w:rPr>
                      </w:pPr>
                      <w:r w:rsidRPr="007D7E62">
                        <w:rPr>
                          <w:rFonts w:ascii="Roboto Light" w:hAnsi="Roboto Light" w:cstheme="minorHAnsi"/>
                          <w:color w:val="414042"/>
                          <w:sz w:val="17"/>
                          <w:szCs w:val="17"/>
                        </w:rPr>
                        <w:t xml:space="preserve">+1 </w:t>
                      </w:r>
                      <w:r w:rsidR="00B94FCC">
                        <w:rPr>
                          <w:rFonts w:ascii="Roboto Light" w:hAnsi="Roboto Light" w:cstheme="minorHAnsi"/>
                          <w:color w:val="414042"/>
                          <w:sz w:val="17"/>
                          <w:szCs w:val="17"/>
                        </w:rPr>
                        <w:t xml:space="preserve">571 </w:t>
                      </w:r>
                      <w:r w:rsidR="005F7339">
                        <w:rPr>
                          <w:rFonts w:ascii="Roboto Light" w:hAnsi="Roboto Light" w:cstheme="minorHAnsi"/>
                          <w:color w:val="414042"/>
                          <w:sz w:val="17"/>
                          <w:szCs w:val="17"/>
                        </w:rPr>
                        <w:t>575 5491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240" w:rsidRPr="00B03D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8E7C3" wp14:editId="167FFE22">
                <wp:simplePos x="0" y="0"/>
                <wp:positionH relativeFrom="column">
                  <wp:posOffset>5509277</wp:posOffset>
                </wp:positionH>
                <wp:positionV relativeFrom="paragraph">
                  <wp:posOffset>66675</wp:posOffset>
                </wp:positionV>
                <wp:extent cx="114935" cy="64135"/>
                <wp:effectExtent l="0" t="0" r="0" b="0"/>
                <wp:wrapNone/>
                <wp:docPr id="1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4935" cy="64135"/>
                        </a:xfrm>
                        <a:custGeom>
                          <a:avLst/>
                          <a:gdLst>
                            <a:gd name="T0" fmla="*/ 33 w 35"/>
                            <a:gd name="T1" fmla="*/ 0 h 21"/>
                            <a:gd name="T2" fmla="*/ 19 w 35"/>
                            <a:gd name="T3" fmla="*/ 11 h 21"/>
                            <a:gd name="T4" fmla="*/ 18 w 35"/>
                            <a:gd name="T5" fmla="*/ 12 h 21"/>
                            <a:gd name="T6" fmla="*/ 16 w 35"/>
                            <a:gd name="T7" fmla="*/ 11 h 21"/>
                            <a:gd name="T8" fmla="*/ 2 w 35"/>
                            <a:gd name="T9" fmla="*/ 0 h 21"/>
                            <a:gd name="T10" fmla="*/ 0 w 35"/>
                            <a:gd name="T11" fmla="*/ 1 h 21"/>
                            <a:gd name="T12" fmla="*/ 0 w 35"/>
                            <a:gd name="T13" fmla="*/ 19 h 21"/>
                            <a:gd name="T14" fmla="*/ 2 w 35"/>
                            <a:gd name="T15" fmla="*/ 21 h 21"/>
                            <a:gd name="T16" fmla="*/ 33 w 35"/>
                            <a:gd name="T17" fmla="*/ 21 h 21"/>
                            <a:gd name="T18" fmla="*/ 35 w 35"/>
                            <a:gd name="T19" fmla="*/ 19 h 21"/>
                            <a:gd name="T20" fmla="*/ 35 w 35"/>
                            <a:gd name="T21" fmla="*/ 1 h 21"/>
                            <a:gd name="T22" fmla="*/ 33 w 35"/>
                            <a:gd name="T23" fmla="*/ 0 h 21"/>
                            <a:gd name="T24" fmla="*/ 33 w 35"/>
                            <a:gd name="T25" fmla="*/ 0 h 21"/>
                            <a:gd name="T26" fmla="*/ 33 w 35"/>
                            <a:gd name="T27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5" h="21">
                              <a:moveTo>
                                <a:pt x="33" y="0"/>
                              </a:moveTo>
                              <a:cubicBezTo>
                                <a:pt x="19" y="11"/>
                                <a:pt x="19" y="11"/>
                                <a:pt x="19" y="11"/>
                              </a:cubicBezTo>
                              <a:cubicBezTo>
                                <a:pt x="19" y="11"/>
                                <a:pt x="18" y="12"/>
                                <a:pt x="18" y="12"/>
                              </a:cubicBezTo>
                              <a:cubicBezTo>
                                <a:pt x="17" y="12"/>
                                <a:pt x="16" y="11"/>
                                <a:pt x="16" y="11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20"/>
                                <a:pt x="1" y="21"/>
                                <a:pt x="2" y="21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cubicBezTo>
                                <a:pt x="34" y="21"/>
                                <a:pt x="35" y="20"/>
                                <a:pt x="35" y="19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35" y="0"/>
                                <a:pt x="34" y="0"/>
                                <a:pt x="33" y="0"/>
                              </a:cubicBezTo>
                              <a:close/>
                              <a:moveTo>
                                <a:pt x="33" y="0"/>
                              </a:move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4EC1139" id="Freeform 14" o:spid="_x0000_s1026" style="position:absolute;margin-left:433.8pt;margin-top:5.25pt;width:9.05pt;height: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" path="m33,c19,11,19,11,19,11v,,-1,1,-1,1c17,12,16,11,16,11,2,,2,,2,,1,,,,,1,,19,,19,,19v,1,1,2,2,2c33,21,33,21,33,21v1,,2,-1,2,-2c35,1,35,1,35,1,35,,34,,33,xm33,v,,,,,e" fillcolor="#1f497d [3215]" stroked="f">
                <v:path arrowok="t" o:connecttype="custom" o:connectlocs="108367,0;62393,33595;59109,36649;52542,33595;6568,0;0,3054;0,58027;6568,64135;108367,64135;114935,58027;114935,3054;108367,0;108367,0;108367,0" o:connectangles="0,0,0,0,0,0,0,0,0,0,0,0,0,0"/>
                <o:lock v:ext="edit" verticies="t"/>
              </v:shape>
            </w:pict>
          </mc:Fallback>
        </mc:AlternateContent>
      </w:r>
      <w:r w:rsidR="00BF5240" w:rsidRPr="00B03D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50D1B" wp14:editId="3F14ABD6">
                <wp:simplePos x="0" y="0"/>
                <wp:positionH relativeFrom="column">
                  <wp:posOffset>5506720</wp:posOffset>
                </wp:positionH>
                <wp:positionV relativeFrom="paragraph">
                  <wp:posOffset>72373</wp:posOffset>
                </wp:positionV>
                <wp:extent cx="102235" cy="40005"/>
                <wp:effectExtent l="0" t="0" r="0" b="0"/>
                <wp:wrapNone/>
                <wp:docPr id="1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235" cy="40005"/>
                        </a:xfrm>
                        <a:custGeom>
                          <a:avLst/>
                          <a:gdLst>
                            <a:gd name="T0" fmla="*/ 1 w 31"/>
                            <a:gd name="T1" fmla="*/ 2 h 13"/>
                            <a:gd name="T2" fmla="*/ 13 w 31"/>
                            <a:gd name="T3" fmla="*/ 12 h 13"/>
                            <a:gd name="T4" fmla="*/ 16 w 31"/>
                            <a:gd name="T5" fmla="*/ 13 h 13"/>
                            <a:gd name="T6" fmla="*/ 18 w 31"/>
                            <a:gd name="T7" fmla="*/ 12 h 13"/>
                            <a:gd name="T8" fmla="*/ 30 w 31"/>
                            <a:gd name="T9" fmla="*/ 2 h 13"/>
                            <a:gd name="T10" fmla="*/ 30 w 31"/>
                            <a:gd name="T11" fmla="*/ 0 h 13"/>
                            <a:gd name="T12" fmla="*/ 1 w 31"/>
                            <a:gd name="T13" fmla="*/ 0 h 13"/>
                            <a:gd name="T14" fmla="*/ 1 w 31"/>
                            <a:gd name="T15" fmla="*/ 2 h 13"/>
                            <a:gd name="T16" fmla="*/ 1 w 31"/>
                            <a:gd name="T17" fmla="*/ 2 h 13"/>
                            <a:gd name="T18" fmla="*/ 1 w 31"/>
                            <a:gd name="T19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1" h="13">
                              <a:moveTo>
                                <a:pt x="1" y="2"/>
                              </a:move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4" y="12"/>
                                <a:pt x="15" y="13"/>
                                <a:pt x="16" y="13"/>
                              </a:cubicBezTo>
                              <a:cubicBezTo>
                                <a:pt x="16" y="13"/>
                                <a:pt x="17" y="12"/>
                                <a:pt x="18" y="12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1" y="1"/>
                                <a:pt x="31" y="0"/>
                                <a:pt x="3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1"/>
                                <a:pt x="1" y="2"/>
                              </a:cubicBezTo>
                              <a:close/>
                              <a:moveTo>
                                <a:pt x="1" y="2"/>
                              </a:moveTo>
                              <a:cubicBezTo>
                                <a:pt x="1" y="2"/>
                                <a:pt x="1" y="2"/>
                                <a:pt x="1" y="2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6F7DCB33" id="Freeform 13" o:spid="_x0000_s1026" style="position:absolute;margin-left:433.6pt;margin-top:5.7pt;width:8.05pt;height:3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" path="m1,2c13,12,13,12,13,12v1,,2,1,3,1c16,13,17,12,18,12,30,2,30,2,30,2,31,1,31,,30,,1,,1,,1,,,,,1,1,2xm1,2v,,,,,e" fillcolor="#1f497d [3215]" stroked="f">
                <v:path arrowok="t" o:connecttype="custom" o:connectlocs="3298,6155;42873,36928;52766,40005;59362,36928;98937,6155;98937,0;3298,0;3298,6155;3298,6155;3298,6155" o:connectangles="0,0,0,0,0,0,0,0,0,0"/>
                <o:lock v:ext="edit" verticies="t"/>
              </v:shape>
            </w:pict>
          </mc:Fallback>
        </mc:AlternateContent>
      </w:r>
    </w:p>
    <w:p w14:paraId="2CFC8FC2" w14:textId="1D215A95" w:rsidR="00BF5240" w:rsidRDefault="00BF5240" w:rsidP="00BF5240">
      <w:pPr>
        <w:tabs>
          <w:tab w:val="left" w:pos="6255"/>
        </w:tabs>
      </w:pPr>
      <w:r w:rsidRPr="000965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10138" wp14:editId="6093E15C">
                <wp:simplePos x="0" y="0"/>
                <wp:positionH relativeFrom="column">
                  <wp:posOffset>4006146</wp:posOffset>
                </wp:positionH>
                <wp:positionV relativeFrom="paragraph">
                  <wp:posOffset>68580</wp:posOffset>
                </wp:positionV>
                <wp:extent cx="90805" cy="135890"/>
                <wp:effectExtent l="0" t="0" r="4445" b="0"/>
                <wp:wrapNone/>
                <wp:docPr id="1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135890"/>
                        </a:xfrm>
                        <a:custGeom>
                          <a:avLst/>
                          <a:gdLst>
                            <a:gd name="T0" fmla="*/ 13 w 25"/>
                            <a:gd name="T1" fmla="*/ 0 h 36"/>
                            <a:gd name="T2" fmla="*/ 0 w 25"/>
                            <a:gd name="T3" fmla="*/ 13 h 36"/>
                            <a:gd name="T4" fmla="*/ 12 w 25"/>
                            <a:gd name="T5" fmla="*/ 36 h 36"/>
                            <a:gd name="T6" fmla="*/ 13 w 25"/>
                            <a:gd name="T7" fmla="*/ 36 h 36"/>
                            <a:gd name="T8" fmla="*/ 25 w 25"/>
                            <a:gd name="T9" fmla="*/ 13 h 36"/>
                            <a:gd name="T10" fmla="*/ 13 w 25"/>
                            <a:gd name="T11" fmla="*/ 0 h 36"/>
                            <a:gd name="T12" fmla="*/ 13 w 25"/>
                            <a:gd name="T13" fmla="*/ 20 h 36"/>
                            <a:gd name="T14" fmla="*/ 6 w 25"/>
                            <a:gd name="T15" fmla="*/ 13 h 36"/>
                            <a:gd name="T16" fmla="*/ 13 w 25"/>
                            <a:gd name="T17" fmla="*/ 7 h 36"/>
                            <a:gd name="T18" fmla="*/ 19 w 25"/>
                            <a:gd name="T19" fmla="*/ 13 h 36"/>
                            <a:gd name="T20" fmla="*/ 13 w 25"/>
                            <a:gd name="T21" fmla="*/ 2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5" h="36">
                              <a:moveTo>
                                <a:pt x="13" y="0"/>
                              </a:move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cubicBezTo>
                                <a:pt x="0" y="22"/>
                                <a:pt x="11" y="35"/>
                                <a:pt x="12" y="36"/>
                              </a:cubicBezTo>
                              <a:cubicBezTo>
                                <a:pt x="12" y="36"/>
                                <a:pt x="13" y="36"/>
                                <a:pt x="13" y="36"/>
                              </a:cubicBezTo>
                              <a:cubicBezTo>
                                <a:pt x="14" y="35"/>
                                <a:pt x="25" y="22"/>
                                <a:pt x="25" y="13"/>
                              </a:cubicBezTo>
                              <a:cubicBezTo>
                                <a:pt x="25" y="6"/>
                                <a:pt x="20" y="0"/>
                                <a:pt x="13" y="0"/>
                              </a:cubicBezTo>
                              <a:close/>
                              <a:moveTo>
                                <a:pt x="13" y="20"/>
                              </a:moveTo>
                              <a:cubicBezTo>
                                <a:pt x="9" y="20"/>
                                <a:pt x="6" y="17"/>
                                <a:pt x="6" y="13"/>
                              </a:cubicBezTo>
                              <a:cubicBezTo>
                                <a:pt x="6" y="10"/>
                                <a:pt x="9" y="7"/>
                                <a:pt x="13" y="7"/>
                              </a:cubicBezTo>
                              <a:cubicBezTo>
                                <a:pt x="16" y="7"/>
                                <a:pt x="19" y="10"/>
                                <a:pt x="19" y="13"/>
                              </a:cubicBezTo>
                              <a:cubicBezTo>
                                <a:pt x="19" y="17"/>
                                <a:pt x="16" y="20"/>
                                <a:pt x="13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F58E31" id="Freeform 19" o:spid="_x0000_s1026" style="position:absolute;margin-left:315.45pt;margin-top:5.4pt;width:7.1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" path="m13,c5,,,6,,13v,9,11,22,12,23c12,36,13,36,13,36,14,35,25,22,25,13,25,6,20,,13,xm13,20c9,20,6,17,6,13,6,10,9,7,13,7v3,,6,3,6,6c19,17,16,20,13,20xe" fillcolor="#1f497d [3215]" stroked="f">
                <v:path arrowok="t" o:connecttype="custom" o:connectlocs="47219,0;0,49071;43586,135890;47219,135890;90805,49071;47219,0;47219,75494;21793,49071;47219,26423;69012,49071;47219,75494" o:connectangles="0,0,0,0,0,0,0,0,0,0,0"/>
                <o:lock v:ext="edit" verticies="t"/>
              </v:shape>
            </w:pict>
          </mc:Fallback>
        </mc:AlternateContent>
      </w:r>
      <w:r w:rsidRPr="000965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F2887" wp14:editId="3252AF2B">
                <wp:simplePos x="0" y="0"/>
                <wp:positionH relativeFrom="column">
                  <wp:posOffset>4150343</wp:posOffset>
                </wp:positionH>
                <wp:positionV relativeFrom="paragraph">
                  <wp:posOffset>76200</wp:posOffset>
                </wp:positionV>
                <wp:extent cx="2717800" cy="147320"/>
                <wp:effectExtent l="0" t="0" r="6350" b="508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4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891AE" w14:textId="5C4E022C" w:rsidR="00BF5240" w:rsidRPr="007D7E62" w:rsidRDefault="00BF5240" w:rsidP="00BF5240">
                            <w:pPr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</w:pPr>
                            <w:r w:rsidRPr="007D7E62"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  <w:t>Harvard</w:t>
                            </w:r>
                            <w:r w:rsidRPr="007D7E62"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  <w:t>Cir</w:t>
                            </w:r>
                            <w:r w:rsidRPr="007D7E62"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  <w:t>Melbourne</w:t>
                            </w:r>
                            <w:r w:rsidRPr="007D7E62"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  <w:t>Florida</w:t>
                            </w:r>
                            <w:r w:rsidRPr="007D7E62"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Raleway Light" w:hAnsi="Raleway Light" w:cstheme="minorHAnsi"/>
                                <w:color w:val="414042"/>
                                <w:sz w:val="17"/>
                                <w:szCs w:val="17"/>
                              </w:rPr>
                              <w:t>32905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2887" id="Text Box 51" o:spid="_x0000_s1029" type="#_x0000_t202" style="position:absolute;margin-left:326.8pt;margin-top:6pt;width:214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" filled="f" stroked="f" strokeweight=".5pt">
                <v:textbox inset="0,0,0,0">
                  <w:txbxContent>
                    <w:p w14:paraId="745891AE" w14:textId="5C4E022C" w:rsidR="00BF5240" w:rsidRPr="007D7E62" w:rsidRDefault="00BF5240" w:rsidP="00BF5240">
                      <w:pPr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</w:pPr>
                      <w:r w:rsidRPr="007D7E62"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  <w:t>Harvard</w:t>
                      </w:r>
                      <w:r w:rsidRPr="007D7E62"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  <w:t>Cir</w:t>
                      </w:r>
                      <w:r w:rsidRPr="007D7E62"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  <w:t>Melbourne</w:t>
                      </w:r>
                      <w:r w:rsidRPr="007D7E62"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  <w:t>Florida</w:t>
                      </w:r>
                      <w:r w:rsidRPr="007D7E62"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Raleway Light" w:hAnsi="Raleway Light" w:cstheme="minorHAnsi"/>
                          <w:color w:val="414042"/>
                          <w:sz w:val="17"/>
                          <w:szCs w:val="17"/>
                        </w:rPr>
                        <w:t>32905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65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6D339" wp14:editId="6BB1F9F0">
                <wp:simplePos x="0" y="0"/>
                <wp:positionH relativeFrom="column">
                  <wp:posOffset>3997960</wp:posOffset>
                </wp:positionH>
                <wp:positionV relativeFrom="paragraph">
                  <wp:posOffset>27923</wp:posOffset>
                </wp:positionV>
                <wp:extent cx="2902585" cy="0"/>
                <wp:effectExtent l="0" t="0" r="3111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25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9395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8344E5E" id="Straight Connector 3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8pt,2.2pt" to="543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" strokecolor="#939598" strokeweight=".5pt"/>
            </w:pict>
          </mc:Fallback>
        </mc:AlternateContent>
      </w:r>
    </w:p>
    <w:p w14:paraId="7023CF34" w14:textId="5CCCCA35" w:rsidR="00C23F49" w:rsidRPr="005B2E1E" w:rsidRDefault="00BF5240" w:rsidP="005B2E1E">
      <w:pPr>
        <w:tabs>
          <w:tab w:val="left" w:pos="6255"/>
        </w:tabs>
      </w:pPr>
      <w:r w:rsidRPr="000965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6158F" wp14:editId="4E0F97DF">
                <wp:simplePos x="0" y="0"/>
                <wp:positionH relativeFrom="column">
                  <wp:posOffset>3999264</wp:posOffset>
                </wp:positionH>
                <wp:positionV relativeFrom="paragraph">
                  <wp:posOffset>147320</wp:posOffset>
                </wp:positionV>
                <wp:extent cx="2902585" cy="0"/>
                <wp:effectExtent l="0" t="0" r="3111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25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9395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2902086" id="Straight Connector 3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pt,11.6pt" to="543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" strokecolor="#939598" strokeweight=".5pt"/>
            </w:pict>
          </mc:Fallback>
        </mc:AlternateContent>
      </w:r>
      <w:r w:rsidR="004B6627">
        <w:rPr>
          <w:b/>
          <w:sz w:val="48"/>
        </w:rPr>
        <w:tab/>
      </w:r>
    </w:p>
    <w:p w14:paraId="28D0F3E8" w14:textId="6EDDDA84" w:rsidR="000E4F70" w:rsidRPr="00A22549" w:rsidRDefault="002D68D4" w:rsidP="000E4F70">
      <w:pPr>
        <w:pStyle w:val="divdocumentdivheading"/>
        <w:tabs>
          <w:tab w:val="left" w:pos="3506"/>
          <w:tab w:val="left" w:pos="10560"/>
        </w:tabs>
        <w:spacing w:before="240" w:line="360" w:lineRule="atLeast"/>
        <w:jc w:val="center"/>
        <w:rPr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E273C" wp14:editId="7E66ECA7">
                <wp:simplePos x="0" y="0"/>
                <wp:positionH relativeFrom="margin">
                  <wp:posOffset>-55226</wp:posOffset>
                </wp:positionH>
                <wp:positionV relativeFrom="paragraph">
                  <wp:posOffset>383615</wp:posOffset>
                </wp:positionV>
                <wp:extent cx="7234945" cy="1729105"/>
                <wp:effectExtent l="0" t="0" r="444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4945" cy="172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9DAC5" w14:textId="045DDA65" w:rsidR="002D68D4" w:rsidRDefault="002D68D4" w:rsidP="002D68D4">
                            <w:pPr>
                              <w:ind w:left="720"/>
                              <w:jc w:val="both"/>
                              <w:rPr>
                                <w:rFonts w:ascii="Calibri" w:eastAsia="Calibri" w:hAnsi="Calibri"/>
                              </w:rPr>
                            </w:pPr>
                            <w:r w:rsidRPr="00DA2F00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Experienced</w:t>
                            </w:r>
                            <w:r w:rsidR="00780224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 xml:space="preserve"> Cybersecurity </w:t>
                            </w:r>
                            <w:r w:rsidRPr="00DA2F00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 xml:space="preserve">Professional with a demonstrated history of supporting the government and Private organizations. Skilled in </w:t>
                            </w:r>
                            <w:r w:rsidR="00780224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i</w:t>
                            </w:r>
                            <w:r w:rsidR="00780224" w:rsidRPr="00780224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nstall</w:t>
                            </w:r>
                            <w:r w:rsidR="00780224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ing</w:t>
                            </w:r>
                            <w:r w:rsidR="00780224" w:rsidRPr="00780224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, configur</w:t>
                            </w:r>
                            <w:r w:rsidR="00780224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ing</w:t>
                            </w:r>
                            <w:r w:rsidR="00780224" w:rsidRPr="00780224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, integrat</w:t>
                            </w:r>
                            <w:r w:rsidR="00780224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ing</w:t>
                            </w:r>
                            <w:r w:rsidR="00780224" w:rsidRPr="00780224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, troubleshoot QRadar SIEM solution</w:t>
                            </w:r>
                            <w:r w:rsidR="00780224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 xml:space="preserve"> and other SIEM Solutions</w:t>
                            </w:r>
                            <w:r w:rsidRPr="00DA2F00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, Network Security</w:t>
                            </w:r>
                            <w:r w:rsidR="00AC7C67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 xml:space="preserve"> and over</w:t>
                            </w:r>
                            <w:r w:rsidR="00AC7C67" w:rsidRPr="00DA2F00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 xml:space="preserve"> 3 years’ experience in performing SOC monitoring, Intrusion Detection, </w:t>
                            </w:r>
                            <w:r w:rsidR="00780224" w:rsidRPr="00DA2F00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Threat,</w:t>
                            </w:r>
                            <w:r w:rsidR="00AC7C67" w:rsidRPr="00DA2F00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 xml:space="preserve"> and Malware Analysis and participating in Security Incident Response process until remediation. </w:t>
                            </w:r>
                            <w:r w:rsidRPr="00DA2F00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 xml:space="preserve">Strong Information Technology professional with Master of Science Degree </w:t>
                            </w:r>
                            <w:r w:rsidR="00780224" w:rsidRPr="00DA2F00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in</w:t>
                            </w:r>
                            <w:r w:rsidRPr="00DA2F00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 xml:space="preserve"> Systems Engineering and a Bachelor of Science in </w:t>
                            </w:r>
                            <w:r w:rsidR="00780224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System</w:t>
                            </w:r>
                            <w:r w:rsidRPr="00DA2F00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 xml:space="preserve"> Engineering. Self-motivated and goal-oriented cyber security professional, with demonstrated ability to handle complex responsibilities in a demanding environment. A team player with good written and verbal communication</w:t>
                            </w:r>
                            <w:r w:rsidRPr="00435850">
                              <w:rPr>
                                <w:rFonts w:ascii="Calibri" w:eastAsia="Calibri" w:hAnsi="Calibri"/>
                              </w:rPr>
                              <w:t xml:space="preserve">. </w:t>
                            </w:r>
                          </w:p>
                          <w:p w14:paraId="447FAE27" w14:textId="051987C2" w:rsidR="002D68D4" w:rsidRPr="00DA2F00" w:rsidRDefault="002D68D4" w:rsidP="002D68D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E273C" id="Text Box 11" o:spid="_x0000_s1030" type="#_x0000_t202" style="position:absolute;left:0;text-align:left;margin-left:-4.35pt;margin-top:30.2pt;width:569.7pt;height:136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" filled="f" stroked="f" strokeweight=".5pt">
                <v:textbox inset="0,0,0,0">
                  <w:txbxContent>
                    <w:p w14:paraId="3F79DAC5" w14:textId="045DDA65" w:rsidR="002D68D4" w:rsidRDefault="002D68D4" w:rsidP="002D68D4">
                      <w:pPr>
                        <w:ind w:left="720"/>
                        <w:jc w:val="both"/>
                        <w:rPr>
                          <w:rFonts w:ascii="Calibri" w:eastAsia="Calibri" w:hAnsi="Calibri"/>
                        </w:rPr>
                      </w:pPr>
                      <w:r w:rsidRPr="00DA2F00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Experienced</w:t>
                      </w:r>
                      <w:r w:rsidR="00780224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 xml:space="preserve"> Cybersecurity </w:t>
                      </w:r>
                      <w:r w:rsidRPr="00DA2F00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 xml:space="preserve">Professional with a demonstrated history of supporting the government and Private organizations. Skilled in </w:t>
                      </w:r>
                      <w:r w:rsidR="00780224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i</w:t>
                      </w:r>
                      <w:r w:rsidR="00780224" w:rsidRPr="00780224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nstall</w:t>
                      </w:r>
                      <w:r w:rsidR="00780224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ing</w:t>
                      </w:r>
                      <w:r w:rsidR="00780224" w:rsidRPr="00780224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, configur</w:t>
                      </w:r>
                      <w:r w:rsidR="00780224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ing</w:t>
                      </w:r>
                      <w:r w:rsidR="00780224" w:rsidRPr="00780224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, integrat</w:t>
                      </w:r>
                      <w:r w:rsidR="00780224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ing</w:t>
                      </w:r>
                      <w:r w:rsidR="00780224" w:rsidRPr="00780224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, troubleshoot QRadar SIEM solution</w:t>
                      </w:r>
                      <w:r w:rsidR="00780224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 xml:space="preserve"> and other SIEM Solutions</w:t>
                      </w:r>
                      <w:r w:rsidRPr="00DA2F00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, Network Security</w:t>
                      </w:r>
                      <w:r w:rsidR="00AC7C67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 xml:space="preserve"> and over</w:t>
                      </w:r>
                      <w:r w:rsidR="00AC7C67" w:rsidRPr="00DA2F00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 xml:space="preserve"> 3 years’ experience in performing SOC monitoring, Intrusion Detection, </w:t>
                      </w:r>
                      <w:r w:rsidR="00780224" w:rsidRPr="00DA2F00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Threat,</w:t>
                      </w:r>
                      <w:r w:rsidR="00AC7C67" w:rsidRPr="00DA2F00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 xml:space="preserve"> and Malware Analysis and participating in Security Incident Response process until remediation. </w:t>
                      </w:r>
                      <w:r w:rsidRPr="00DA2F00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 xml:space="preserve">Strong Information Technology professional with Master of Science Degree </w:t>
                      </w:r>
                      <w:r w:rsidR="00780224" w:rsidRPr="00DA2F00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in</w:t>
                      </w:r>
                      <w:r w:rsidRPr="00DA2F00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 xml:space="preserve"> Systems Engineering and a Bachelor of Science in </w:t>
                      </w:r>
                      <w:r w:rsidR="00780224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System</w:t>
                      </w:r>
                      <w:r w:rsidRPr="00DA2F00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 xml:space="preserve"> Engineering. Self-motivated and goal-oriented cyber security professional, with demonstrated ability to handle complex responsibilities in a demanding environment. A team player with good written and verbal communication</w:t>
                      </w:r>
                      <w:r w:rsidRPr="00435850">
                        <w:rPr>
                          <w:rFonts w:ascii="Calibri" w:eastAsia="Calibri" w:hAnsi="Calibri"/>
                        </w:rPr>
                        <w:t xml:space="preserve">. </w:t>
                      </w:r>
                    </w:p>
                    <w:p w14:paraId="447FAE27" w14:textId="051987C2" w:rsidR="002D68D4" w:rsidRPr="00DA2F00" w:rsidRDefault="002D68D4" w:rsidP="002D68D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F70" w:rsidRPr="00A22549">
        <w:rPr>
          <w:strike/>
          <w:color w:val="000000"/>
        </w:rPr>
        <w:tab/>
      </w:r>
      <w:r w:rsidR="005B2E1E" w:rsidRPr="00A22549">
        <w:rPr>
          <w:rStyle w:val="divdocumentdivsectiontitle"/>
          <w:smallCaps/>
          <w:sz w:val="24"/>
          <w:szCs w:val="24"/>
          <w:shd w:val="clear" w:color="auto" w:fill="FFFFFF"/>
        </w:rPr>
        <w:t xml:space="preserve">   P</w:t>
      </w:r>
      <w:r w:rsidR="000E4F70" w:rsidRPr="00A22549">
        <w:rPr>
          <w:rStyle w:val="divdocumentdivsectiontitle"/>
          <w:smallCaps/>
          <w:sz w:val="24"/>
          <w:szCs w:val="24"/>
          <w:shd w:val="clear" w:color="auto" w:fill="FFFFFF"/>
        </w:rPr>
        <w:t xml:space="preserve">rofessional Summary   </w:t>
      </w:r>
      <w:r w:rsidR="000E4F70" w:rsidRPr="00A22549">
        <w:rPr>
          <w:strike/>
          <w:color w:val="000000"/>
        </w:rPr>
        <w:tab/>
      </w:r>
    </w:p>
    <w:p w14:paraId="5A654952" w14:textId="7F8A11E7" w:rsidR="002D68D4" w:rsidRDefault="002D68D4" w:rsidP="003A30CE">
      <w:pPr>
        <w:pStyle w:val="divdocumentdivheading"/>
        <w:tabs>
          <w:tab w:val="left" w:pos="4380"/>
          <w:tab w:val="left" w:pos="10560"/>
        </w:tabs>
        <w:spacing w:before="240" w:line="360" w:lineRule="atLeast"/>
        <w:jc w:val="center"/>
        <w:rPr>
          <w:strike/>
          <w:color w:val="000000"/>
        </w:rPr>
      </w:pPr>
    </w:p>
    <w:p w14:paraId="672E8B49" w14:textId="0E02A24F" w:rsidR="002D68D4" w:rsidRDefault="002D68D4" w:rsidP="003A30CE">
      <w:pPr>
        <w:pStyle w:val="divdocumentdivheading"/>
        <w:tabs>
          <w:tab w:val="left" w:pos="4380"/>
          <w:tab w:val="left" w:pos="10560"/>
        </w:tabs>
        <w:spacing w:before="240" w:line="360" w:lineRule="atLeast"/>
        <w:jc w:val="center"/>
        <w:rPr>
          <w:strike/>
          <w:color w:val="000000"/>
        </w:rPr>
      </w:pPr>
    </w:p>
    <w:p w14:paraId="138E35F0" w14:textId="6CF4CD8A" w:rsidR="002D68D4" w:rsidRDefault="002D68D4" w:rsidP="003A30CE">
      <w:pPr>
        <w:pStyle w:val="divdocumentdivheading"/>
        <w:tabs>
          <w:tab w:val="left" w:pos="4380"/>
          <w:tab w:val="left" w:pos="10560"/>
        </w:tabs>
        <w:spacing w:before="240" w:line="360" w:lineRule="atLeast"/>
        <w:jc w:val="center"/>
        <w:rPr>
          <w:strike/>
          <w:color w:val="000000"/>
        </w:rPr>
      </w:pPr>
    </w:p>
    <w:p w14:paraId="6509801B" w14:textId="77777777" w:rsidR="002D68D4" w:rsidRDefault="002D68D4" w:rsidP="002D68D4">
      <w:pPr>
        <w:pStyle w:val="divdocumentdivheading"/>
        <w:tabs>
          <w:tab w:val="left" w:pos="4380"/>
          <w:tab w:val="left" w:pos="10560"/>
        </w:tabs>
        <w:spacing w:before="240" w:line="360" w:lineRule="atLeast"/>
        <w:rPr>
          <w:strike/>
          <w:color w:val="000000"/>
        </w:rPr>
      </w:pPr>
    </w:p>
    <w:p w14:paraId="6991BA0E" w14:textId="24337483" w:rsidR="003A30CE" w:rsidRPr="00A22549" w:rsidRDefault="003A30CE" w:rsidP="003A30CE">
      <w:pPr>
        <w:pStyle w:val="divdocumentdivheading"/>
        <w:tabs>
          <w:tab w:val="left" w:pos="4380"/>
          <w:tab w:val="left" w:pos="10560"/>
        </w:tabs>
        <w:spacing w:before="240" w:line="360" w:lineRule="atLeast"/>
        <w:jc w:val="center"/>
        <w:rPr>
          <w:smallCaps/>
        </w:rPr>
      </w:pPr>
      <w:r w:rsidRPr="00A22549">
        <w:rPr>
          <w:strike/>
          <w:color w:val="000000"/>
        </w:rPr>
        <w:tab/>
      </w:r>
      <w:r w:rsidRPr="00A22549">
        <w:rPr>
          <w:rStyle w:val="divdocumentdivsectiontitle"/>
          <w:smallCaps/>
          <w:sz w:val="24"/>
          <w:szCs w:val="24"/>
          <w:shd w:val="clear" w:color="auto" w:fill="FFFFFF"/>
        </w:rPr>
        <w:t xml:space="preserve">   CLEARANCE   </w:t>
      </w:r>
      <w:r w:rsidRPr="00A22549">
        <w:rPr>
          <w:strike/>
          <w:color w:val="000000"/>
        </w:rPr>
        <w:tab/>
      </w:r>
    </w:p>
    <w:p w14:paraId="6F3F46F3" w14:textId="5003854F" w:rsidR="003A30CE" w:rsidRPr="00F278D2" w:rsidRDefault="003A30CE" w:rsidP="00F278D2">
      <w:pPr>
        <w:pStyle w:val="NoSpacing"/>
        <w:numPr>
          <w:ilvl w:val="3"/>
          <w:numId w:val="19"/>
        </w:numPr>
        <w:rPr>
          <w:sz w:val="40"/>
          <w:szCs w:val="40"/>
        </w:rPr>
      </w:pPr>
      <w:r w:rsidRPr="005B2E1E">
        <w:rPr>
          <w:b/>
          <w:sz w:val="40"/>
          <w:szCs w:val="40"/>
        </w:rPr>
        <w:t>Secrete</w:t>
      </w:r>
      <w:r>
        <w:rPr>
          <w:b/>
          <w:sz w:val="40"/>
          <w:szCs w:val="40"/>
        </w:rPr>
        <w:t xml:space="preserve"> Clearance</w:t>
      </w:r>
    </w:p>
    <w:p w14:paraId="24066476" w14:textId="394FE1E6" w:rsidR="00B847E9" w:rsidRPr="00A22549" w:rsidRDefault="00DA2F00" w:rsidP="00CE1455">
      <w:pPr>
        <w:pStyle w:val="divdocumentdivheading"/>
        <w:tabs>
          <w:tab w:val="left" w:pos="4380"/>
          <w:tab w:val="left" w:pos="10560"/>
        </w:tabs>
        <w:spacing w:before="240" w:line="360" w:lineRule="atLeast"/>
        <w:jc w:val="center"/>
        <w:rPr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67A46" wp14:editId="5FDCA0A9">
                <wp:simplePos x="0" y="0"/>
                <wp:positionH relativeFrom="margin">
                  <wp:posOffset>3792497</wp:posOffset>
                </wp:positionH>
                <wp:positionV relativeFrom="paragraph">
                  <wp:posOffset>385098</wp:posOffset>
                </wp:positionV>
                <wp:extent cx="3105150" cy="823595"/>
                <wp:effectExtent l="0" t="0" r="635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23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9F988" w14:textId="77777777" w:rsidR="007879CD" w:rsidRPr="00AE7C7F" w:rsidRDefault="004B6627" w:rsidP="004B6627">
                            <w:pPr>
                              <w:pStyle w:val="NoSpacing"/>
                              <w:rPr>
                                <w:b/>
                                <w:color w:val="632422"/>
                                <w:spacing w:val="2"/>
                                <w:w w:val="103"/>
                              </w:rPr>
                            </w:pPr>
                            <w:r w:rsidRPr="00AE7C7F">
                              <w:rPr>
                                <w:b/>
                                <w:color w:val="632422"/>
                                <w:spacing w:val="2"/>
                              </w:rPr>
                              <w:t>08/2015 – 12/2017</w:t>
                            </w:r>
                            <w:r w:rsidRPr="00AE7C7F">
                              <w:rPr>
                                <w:b/>
                                <w:color w:val="632422"/>
                                <w:spacing w:val="2"/>
                                <w:w w:val="103"/>
                              </w:rPr>
                              <w:t xml:space="preserve">  </w:t>
                            </w:r>
                            <w:r w:rsidRPr="00AE7C7F">
                              <w:rPr>
                                <w:b/>
                                <w:color w:val="632422"/>
                                <w:spacing w:val="2"/>
                                <w:w w:val="103"/>
                              </w:rPr>
                              <w:tab/>
                            </w:r>
                          </w:p>
                          <w:p w14:paraId="22E6B617" w14:textId="7268F64E" w:rsidR="004B6627" w:rsidRPr="00DA2F00" w:rsidRDefault="007879CD" w:rsidP="004B662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2F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Bachelor of Science, </w:t>
                            </w:r>
                            <w:r w:rsidR="005E69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Systems</w:t>
                            </w:r>
                            <w:r w:rsidR="004B6627" w:rsidRPr="00DA2F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Engineering.</w:t>
                            </w:r>
                          </w:p>
                          <w:p w14:paraId="07E4687A" w14:textId="77777777" w:rsidR="004B6627" w:rsidRPr="00DA2F00" w:rsidRDefault="004B6627" w:rsidP="007879CD">
                            <w:pPr>
                              <w:pStyle w:val="NoSpacing"/>
                              <w:rPr>
                                <w:spacing w:val="3"/>
                                <w:w w:val="102"/>
                                <w:sz w:val="24"/>
                                <w:szCs w:val="24"/>
                              </w:rPr>
                            </w:pPr>
                            <w:r w:rsidRPr="00DA2F00">
                              <w:rPr>
                                <w:spacing w:val="3"/>
                                <w:sz w:val="24"/>
                                <w:szCs w:val="24"/>
                              </w:rPr>
                              <w:t>G</w:t>
                            </w:r>
                            <w:r w:rsidRPr="00DA2F00">
                              <w:rPr>
                                <w:spacing w:val="2"/>
                                <w:sz w:val="24"/>
                                <w:szCs w:val="24"/>
                              </w:rPr>
                              <w:t>eo</w:t>
                            </w:r>
                            <w:r w:rsidRPr="00DA2F00"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A2F00">
                              <w:rPr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 w:rsidRPr="00DA2F00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DA2F00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F00">
                              <w:rPr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 w:rsidRPr="00DA2F00">
                              <w:rPr>
                                <w:spacing w:val="2"/>
                                <w:sz w:val="24"/>
                                <w:szCs w:val="24"/>
                              </w:rPr>
                              <w:t>aso</w:t>
                            </w:r>
                            <w:r w:rsidRPr="00DA2F00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DA2F00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F00">
                              <w:rPr>
                                <w:spacing w:val="3"/>
                                <w:sz w:val="24"/>
                                <w:szCs w:val="24"/>
                              </w:rPr>
                              <w:t>U</w:t>
                            </w:r>
                            <w:r w:rsidRPr="00DA2F00"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DA2F00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DA2F00">
                              <w:rPr>
                                <w:spacing w:val="2"/>
                                <w:sz w:val="24"/>
                                <w:szCs w:val="24"/>
                              </w:rPr>
                              <w:t>ve</w:t>
                            </w:r>
                            <w:r w:rsidRPr="00DA2F00"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A2F00">
                              <w:rPr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DA2F00">
                              <w:rPr>
                                <w:spacing w:val="1"/>
                                <w:sz w:val="24"/>
                                <w:szCs w:val="24"/>
                              </w:rPr>
                              <w:t>it</w:t>
                            </w:r>
                            <w:r w:rsidRPr="00DA2F00">
                              <w:rPr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 w:rsidRPr="00DA2F0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A2F00"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F00">
                              <w:rPr>
                                <w:spacing w:val="2"/>
                                <w:sz w:val="24"/>
                                <w:szCs w:val="24"/>
                              </w:rPr>
                              <w:t>Fa</w:t>
                            </w:r>
                            <w:r w:rsidRPr="00DA2F00">
                              <w:rPr>
                                <w:spacing w:val="1"/>
                                <w:sz w:val="24"/>
                                <w:szCs w:val="24"/>
                              </w:rPr>
                              <w:t>irf</w:t>
                            </w:r>
                            <w:r w:rsidRPr="00DA2F00">
                              <w:rPr>
                                <w:spacing w:val="2"/>
                                <w:sz w:val="24"/>
                                <w:szCs w:val="24"/>
                              </w:rPr>
                              <w:t>ax</w:t>
                            </w:r>
                            <w:r w:rsidRPr="00DA2F0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A2F00"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F00">
                              <w:rPr>
                                <w:spacing w:val="3"/>
                                <w:w w:val="102"/>
                                <w:sz w:val="24"/>
                                <w:szCs w:val="24"/>
                              </w:rPr>
                              <w:t xml:space="preserve">VA </w:t>
                            </w:r>
                          </w:p>
                          <w:p w14:paraId="6088B4CF" w14:textId="0D92031A" w:rsidR="004B6627" w:rsidRPr="00DA2F00" w:rsidRDefault="004B6627" w:rsidP="007879C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A2F00">
                              <w:rPr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 w:rsidRPr="00DA2F00">
                              <w:rPr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DA2F00">
                              <w:rPr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DA2F00">
                              <w:rPr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Pr="00DA2F00"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A2F0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DA2F00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0224">
                              <w:rPr>
                                <w:spacing w:val="3"/>
                                <w:sz w:val="24"/>
                                <w:szCs w:val="24"/>
                              </w:rPr>
                              <w:t>Systems</w:t>
                            </w:r>
                            <w:r w:rsidRPr="00DA2F00"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F00">
                              <w:rPr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DA2F00">
                              <w:rPr>
                                <w:spacing w:val="2"/>
                                <w:sz w:val="24"/>
                                <w:szCs w:val="24"/>
                              </w:rPr>
                              <w:t>ng</w:t>
                            </w:r>
                            <w:r w:rsidRPr="00DA2F00"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DA2F00">
                              <w:rPr>
                                <w:spacing w:val="2"/>
                                <w:sz w:val="24"/>
                                <w:szCs w:val="24"/>
                              </w:rPr>
                              <w:t>nee</w:t>
                            </w:r>
                            <w:r w:rsidRPr="00DA2F00">
                              <w:rPr>
                                <w:spacing w:val="1"/>
                                <w:sz w:val="24"/>
                                <w:szCs w:val="24"/>
                              </w:rPr>
                              <w:t>ri</w:t>
                            </w:r>
                            <w:r w:rsidRPr="00DA2F00">
                              <w:rPr>
                                <w:spacing w:val="2"/>
                                <w:sz w:val="24"/>
                                <w:szCs w:val="24"/>
                              </w:rPr>
                              <w:t>ng</w:t>
                            </w:r>
                            <w:r w:rsidRPr="00DA2F0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A2F00">
                              <w:rPr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F00">
                              <w:rPr>
                                <w:spacing w:val="3"/>
                                <w:w w:val="103"/>
                                <w:sz w:val="24"/>
                                <w:szCs w:val="24"/>
                              </w:rPr>
                              <w:t>B</w:t>
                            </w:r>
                            <w:r w:rsidRPr="00DA2F00">
                              <w:rPr>
                                <w:w w:val="102"/>
                                <w:sz w:val="24"/>
                                <w:szCs w:val="24"/>
                              </w:rPr>
                              <w:t>S</w:t>
                            </w:r>
                            <w:r w:rsidRPr="00DA2F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8D54A5" w14:textId="77777777" w:rsidR="00761B04" w:rsidRDefault="00761B04" w:rsidP="007879CD">
                            <w:pPr>
                              <w:pStyle w:val="NoSpacing"/>
                            </w:pPr>
                          </w:p>
                          <w:p w14:paraId="03F529EB" w14:textId="77777777" w:rsidR="00761B04" w:rsidRDefault="00761B04" w:rsidP="007879CD">
                            <w:pPr>
                              <w:pStyle w:val="NoSpacing"/>
                            </w:pPr>
                          </w:p>
                          <w:p w14:paraId="6F55C61B" w14:textId="77777777" w:rsidR="00761B04" w:rsidRDefault="00761B04" w:rsidP="007879CD">
                            <w:pPr>
                              <w:pStyle w:val="NoSpacing"/>
                            </w:pPr>
                          </w:p>
                          <w:p w14:paraId="489DDA51" w14:textId="77777777" w:rsidR="00761B04" w:rsidRDefault="00761B04" w:rsidP="007879CD">
                            <w:pPr>
                              <w:pStyle w:val="NoSpacing"/>
                            </w:pPr>
                          </w:p>
                          <w:p w14:paraId="6ACD2D77" w14:textId="77777777" w:rsidR="00761B04" w:rsidRDefault="00761B04" w:rsidP="007879CD">
                            <w:pPr>
                              <w:pStyle w:val="NoSpacing"/>
                            </w:pPr>
                          </w:p>
                          <w:p w14:paraId="5C56187A" w14:textId="77777777" w:rsidR="00761B04" w:rsidRPr="004B6627" w:rsidRDefault="00761B04" w:rsidP="007879C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7A46" id="Text Box 5" o:spid="_x0000_s1031" type="#_x0000_t202" style="position:absolute;left:0;text-align:left;margin-left:298.6pt;margin-top:30.3pt;width:244.5pt;height:64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" filled="f" stroked="f" strokeweight=".5pt">
                <v:textbox inset="0,0,0,0">
                  <w:txbxContent>
                    <w:p w14:paraId="3AF9F988" w14:textId="77777777" w:rsidR="007879CD" w:rsidRPr="00AE7C7F" w:rsidRDefault="004B6627" w:rsidP="004B6627">
                      <w:pPr>
                        <w:pStyle w:val="NoSpacing"/>
                        <w:rPr>
                          <w:b/>
                          <w:color w:val="632422"/>
                          <w:spacing w:val="2"/>
                          <w:w w:val="103"/>
                        </w:rPr>
                      </w:pPr>
                      <w:r w:rsidRPr="00AE7C7F">
                        <w:rPr>
                          <w:b/>
                          <w:color w:val="632422"/>
                          <w:spacing w:val="2"/>
                        </w:rPr>
                        <w:t>08/2015 – 12/2017</w:t>
                      </w:r>
                      <w:r w:rsidRPr="00AE7C7F">
                        <w:rPr>
                          <w:b/>
                          <w:color w:val="632422"/>
                          <w:spacing w:val="2"/>
                          <w:w w:val="103"/>
                        </w:rPr>
                        <w:t xml:space="preserve">  </w:t>
                      </w:r>
                      <w:r w:rsidRPr="00AE7C7F">
                        <w:rPr>
                          <w:b/>
                          <w:color w:val="632422"/>
                          <w:spacing w:val="2"/>
                          <w:w w:val="103"/>
                        </w:rPr>
                        <w:tab/>
                      </w:r>
                    </w:p>
                    <w:p w14:paraId="22E6B617" w14:textId="7268F64E" w:rsidR="004B6627" w:rsidRPr="00DA2F00" w:rsidRDefault="007879CD" w:rsidP="004B662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A2F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Bachelor of Science, </w:t>
                      </w:r>
                      <w:r w:rsidR="005E69C0">
                        <w:rPr>
                          <w:b/>
                          <w:bCs/>
                          <w:sz w:val="24"/>
                          <w:szCs w:val="24"/>
                        </w:rPr>
                        <w:t>Systems</w:t>
                      </w:r>
                      <w:r w:rsidR="004B6627" w:rsidRPr="00DA2F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Engineering.</w:t>
                      </w:r>
                    </w:p>
                    <w:p w14:paraId="07E4687A" w14:textId="77777777" w:rsidR="004B6627" w:rsidRPr="00DA2F00" w:rsidRDefault="004B6627" w:rsidP="007879CD">
                      <w:pPr>
                        <w:pStyle w:val="NoSpacing"/>
                        <w:rPr>
                          <w:spacing w:val="3"/>
                          <w:w w:val="102"/>
                          <w:sz w:val="24"/>
                          <w:szCs w:val="24"/>
                        </w:rPr>
                      </w:pPr>
                      <w:r w:rsidRPr="00DA2F00">
                        <w:rPr>
                          <w:spacing w:val="3"/>
                          <w:sz w:val="24"/>
                          <w:szCs w:val="24"/>
                        </w:rPr>
                        <w:t>G</w:t>
                      </w:r>
                      <w:r w:rsidRPr="00DA2F00">
                        <w:rPr>
                          <w:spacing w:val="2"/>
                          <w:sz w:val="24"/>
                          <w:szCs w:val="24"/>
                        </w:rPr>
                        <w:t>eo</w:t>
                      </w:r>
                      <w:r w:rsidRPr="00DA2F00"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A2F00">
                        <w:rPr>
                          <w:spacing w:val="2"/>
                          <w:sz w:val="24"/>
                          <w:szCs w:val="24"/>
                        </w:rPr>
                        <w:t>g</w:t>
                      </w:r>
                      <w:r w:rsidRPr="00DA2F00">
                        <w:rPr>
                          <w:sz w:val="24"/>
                          <w:szCs w:val="24"/>
                        </w:rPr>
                        <w:t>e</w:t>
                      </w:r>
                      <w:r w:rsidRPr="00DA2F00"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DA2F00">
                        <w:rPr>
                          <w:spacing w:val="4"/>
                          <w:sz w:val="24"/>
                          <w:szCs w:val="24"/>
                        </w:rPr>
                        <w:t>M</w:t>
                      </w:r>
                      <w:r w:rsidRPr="00DA2F00">
                        <w:rPr>
                          <w:spacing w:val="2"/>
                          <w:sz w:val="24"/>
                          <w:szCs w:val="24"/>
                        </w:rPr>
                        <w:t>aso</w:t>
                      </w:r>
                      <w:r w:rsidRPr="00DA2F00">
                        <w:rPr>
                          <w:sz w:val="24"/>
                          <w:szCs w:val="24"/>
                        </w:rPr>
                        <w:t>n</w:t>
                      </w:r>
                      <w:r w:rsidRPr="00DA2F00"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DA2F00">
                        <w:rPr>
                          <w:spacing w:val="3"/>
                          <w:sz w:val="24"/>
                          <w:szCs w:val="24"/>
                        </w:rPr>
                        <w:t>U</w:t>
                      </w:r>
                      <w:r w:rsidRPr="00DA2F00"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DA2F00"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DA2F00">
                        <w:rPr>
                          <w:spacing w:val="2"/>
                          <w:sz w:val="24"/>
                          <w:szCs w:val="24"/>
                        </w:rPr>
                        <w:t>ve</w:t>
                      </w:r>
                      <w:r w:rsidRPr="00DA2F00"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A2F00">
                        <w:rPr>
                          <w:spacing w:val="2"/>
                          <w:sz w:val="24"/>
                          <w:szCs w:val="24"/>
                        </w:rPr>
                        <w:t>s</w:t>
                      </w:r>
                      <w:r w:rsidRPr="00DA2F00">
                        <w:rPr>
                          <w:spacing w:val="1"/>
                          <w:sz w:val="24"/>
                          <w:szCs w:val="24"/>
                        </w:rPr>
                        <w:t>it</w:t>
                      </w:r>
                      <w:r w:rsidRPr="00DA2F00">
                        <w:rPr>
                          <w:spacing w:val="2"/>
                          <w:sz w:val="24"/>
                          <w:szCs w:val="24"/>
                        </w:rPr>
                        <w:t>y</w:t>
                      </w:r>
                      <w:r w:rsidRPr="00DA2F00">
                        <w:rPr>
                          <w:sz w:val="24"/>
                          <w:szCs w:val="24"/>
                        </w:rPr>
                        <w:t>,</w:t>
                      </w:r>
                      <w:r w:rsidRPr="00DA2F00">
                        <w:rPr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 w:rsidRPr="00DA2F00">
                        <w:rPr>
                          <w:spacing w:val="2"/>
                          <w:sz w:val="24"/>
                          <w:szCs w:val="24"/>
                        </w:rPr>
                        <w:t>Fa</w:t>
                      </w:r>
                      <w:r w:rsidRPr="00DA2F00">
                        <w:rPr>
                          <w:spacing w:val="1"/>
                          <w:sz w:val="24"/>
                          <w:szCs w:val="24"/>
                        </w:rPr>
                        <w:t>irf</w:t>
                      </w:r>
                      <w:r w:rsidRPr="00DA2F00">
                        <w:rPr>
                          <w:spacing w:val="2"/>
                          <w:sz w:val="24"/>
                          <w:szCs w:val="24"/>
                        </w:rPr>
                        <w:t>ax</w:t>
                      </w:r>
                      <w:r w:rsidRPr="00DA2F00">
                        <w:rPr>
                          <w:sz w:val="24"/>
                          <w:szCs w:val="24"/>
                        </w:rPr>
                        <w:t>,</w:t>
                      </w:r>
                      <w:r w:rsidRPr="00DA2F00"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DA2F00">
                        <w:rPr>
                          <w:spacing w:val="3"/>
                          <w:w w:val="102"/>
                          <w:sz w:val="24"/>
                          <w:szCs w:val="24"/>
                        </w:rPr>
                        <w:t xml:space="preserve">VA </w:t>
                      </w:r>
                    </w:p>
                    <w:p w14:paraId="6088B4CF" w14:textId="0D92031A" w:rsidR="004B6627" w:rsidRPr="00DA2F00" w:rsidRDefault="004B6627" w:rsidP="007879C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A2F00">
                        <w:rPr>
                          <w:spacing w:val="4"/>
                          <w:sz w:val="24"/>
                          <w:szCs w:val="24"/>
                        </w:rPr>
                        <w:t>M</w:t>
                      </w:r>
                      <w:r w:rsidRPr="00DA2F00">
                        <w:rPr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DA2F00">
                        <w:rPr>
                          <w:spacing w:val="1"/>
                          <w:sz w:val="24"/>
                          <w:szCs w:val="24"/>
                        </w:rPr>
                        <w:t>j</w:t>
                      </w:r>
                      <w:r w:rsidRPr="00DA2F00">
                        <w:rPr>
                          <w:spacing w:val="2"/>
                          <w:sz w:val="24"/>
                          <w:szCs w:val="24"/>
                        </w:rPr>
                        <w:t>o</w:t>
                      </w:r>
                      <w:r w:rsidRPr="00DA2F00"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A2F00">
                        <w:rPr>
                          <w:sz w:val="24"/>
                          <w:szCs w:val="24"/>
                        </w:rPr>
                        <w:t>:</w:t>
                      </w:r>
                      <w:r w:rsidRPr="00DA2F00"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="00780224">
                        <w:rPr>
                          <w:spacing w:val="3"/>
                          <w:sz w:val="24"/>
                          <w:szCs w:val="24"/>
                        </w:rPr>
                        <w:t>Systems</w:t>
                      </w:r>
                      <w:r w:rsidRPr="00DA2F00"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 w:rsidRPr="00DA2F00">
                        <w:rPr>
                          <w:spacing w:val="3"/>
                          <w:sz w:val="24"/>
                          <w:szCs w:val="24"/>
                        </w:rPr>
                        <w:t>E</w:t>
                      </w:r>
                      <w:r w:rsidRPr="00DA2F00">
                        <w:rPr>
                          <w:spacing w:val="2"/>
                          <w:sz w:val="24"/>
                          <w:szCs w:val="24"/>
                        </w:rPr>
                        <w:t>ng</w:t>
                      </w:r>
                      <w:r w:rsidRPr="00DA2F00"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DA2F00">
                        <w:rPr>
                          <w:spacing w:val="2"/>
                          <w:sz w:val="24"/>
                          <w:szCs w:val="24"/>
                        </w:rPr>
                        <w:t>nee</w:t>
                      </w:r>
                      <w:r w:rsidRPr="00DA2F00">
                        <w:rPr>
                          <w:spacing w:val="1"/>
                          <w:sz w:val="24"/>
                          <w:szCs w:val="24"/>
                        </w:rPr>
                        <w:t>ri</w:t>
                      </w:r>
                      <w:r w:rsidRPr="00DA2F00">
                        <w:rPr>
                          <w:spacing w:val="2"/>
                          <w:sz w:val="24"/>
                          <w:szCs w:val="24"/>
                        </w:rPr>
                        <w:t>ng</w:t>
                      </w:r>
                      <w:r w:rsidRPr="00DA2F00">
                        <w:rPr>
                          <w:sz w:val="24"/>
                          <w:szCs w:val="24"/>
                        </w:rPr>
                        <w:t>,</w:t>
                      </w:r>
                      <w:r w:rsidRPr="00DA2F00">
                        <w:rPr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DA2F00">
                        <w:rPr>
                          <w:spacing w:val="3"/>
                          <w:w w:val="103"/>
                          <w:sz w:val="24"/>
                          <w:szCs w:val="24"/>
                        </w:rPr>
                        <w:t>B</w:t>
                      </w:r>
                      <w:r w:rsidRPr="00DA2F00">
                        <w:rPr>
                          <w:w w:val="102"/>
                          <w:sz w:val="24"/>
                          <w:szCs w:val="24"/>
                        </w:rPr>
                        <w:t>S</w:t>
                      </w:r>
                      <w:r w:rsidRPr="00DA2F0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8D54A5" w14:textId="77777777" w:rsidR="00761B04" w:rsidRDefault="00761B04" w:rsidP="007879CD">
                      <w:pPr>
                        <w:pStyle w:val="NoSpacing"/>
                      </w:pPr>
                    </w:p>
                    <w:p w14:paraId="03F529EB" w14:textId="77777777" w:rsidR="00761B04" w:rsidRDefault="00761B04" w:rsidP="007879CD">
                      <w:pPr>
                        <w:pStyle w:val="NoSpacing"/>
                      </w:pPr>
                    </w:p>
                    <w:p w14:paraId="6F55C61B" w14:textId="77777777" w:rsidR="00761B04" w:rsidRDefault="00761B04" w:rsidP="007879CD">
                      <w:pPr>
                        <w:pStyle w:val="NoSpacing"/>
                      </w:pPr>
                    </w:p>
                    <w:p w14:paraId="489DDA51" w14:textId="77777777" w:rsidR="00761B04" w:rsidRDefault="00761B04" w:rsidP="007879CD">
                      <w:pPr>
                        <w:pStyle w:val="NoSpacing"/>
                      </w:pPr>
                    </w:p>
                    <w:p w14:paraId="6ACD2D77" w14:textId="77777777" w:rsidR="00761B04" w:rsidRDefault="00761B04" w:rsidP="007879CD">
                      <w:pPr>
                        <w:pStyle w:val="NoSpacing"/>
                      </w:pPr>
                    </w:p>
                    <w:p w14:paraId="5C56187A" w14:textId="77777777" w:rsidR="00761B04" w:rsidRPr="004B6627" w:rsidRDefault="00761B04" w:rsidP="007879C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61A8B" wp14:editId="00E6BA52">
                <wp:simplePos x="0" y="0"/>
                <wp:positionH relativeFrom="margin">
                  <wp:posOffset>542303</wp:posOffset>
                </wp:positionH>
                <wp:positionV relativeFrom="paragraph">
                  <wp:posOffset>385099</wp:posOffset>
                </wp:positionV>
                <wp:extent cx="3111500" cy="823866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823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528EE" w14:textId="77777777" w:rsidR="00761B04" w:rsidRPr="00AE7C7F" w:rsidRDefault="00761B04" w:rsidP="00761B04">
                            <w:pPr>
                              <w:pStyle w:val="NoSpacing"/>
                              <w:rPr>
                                <w:b/>
                                <w:color w:val="632422"/>
                                <w:spacing w:val="2"/>
                                <w:w w:val="103"/>
                              </w:rPr>
                            </w:pPr>
                            <w:r w:rsidRPr="00AE7C7F">
                              <w:rPr>
                                <w:b/>
                                <w:color w:val="632422"/>
                                <w:spacing w:val="2"/>
                              </w:rPr>
                              <w:t>10</w:t>
                            </w:r>
                            <w:r w:rsidRPr="00AE7C7F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AE7C7F">
                              <w:rPr>
                                <w:b/>
                                <w:color w:val="632422"/>
                                <w:spacing w:val="2"/>
                              </w:rPr>
                              <w:t xml:space="preserve">2018 </w:t>
                            </w:r>
                            <w:r w:rsidRPr="00AE7C7F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Pr="00AE7C7F">
                              <w:rPr>
                                <w:b/>
                                <w:color w:val="632422"/>
                                <w:spacing w:val="2"/>
                              </w:rPr>
                              <w:t>07</w:t>
                            </w:r>
                            <w:r w:rsidRPr="00AE7C7F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AE7C7F">
                              <w:rPr>
                                <w:b/>
                                <w:color w:val="632422"/>
                                <w:spacing w:val="2"/>
                              </w:rPr>
                              <w:t>2021</w:t>
                            </w:r>
                            <w:r w:rsidRPr="00AE7C7F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AE7C7F">
                              <w:rPr>
                                <w:b/>
                                <w:color w:val="632422"/>
                                <w:spacing w:val="2"/>
                                <w:w w:val="103"/>
                              </w:rPr>
                              <w:tab/>
                            </w:r>
                          </w:p>
                          <w:p w14:paraId="738FDCA5" w14:textId="77777777" w:rsidR="00761B04" w:rsidRPr="00DA2F00" w:rsidRDefault="00761B04" w:rsidP="00761B0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2F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Master of Science, Systems Engineering.</w:t>
                            </w:r>
                          </w:p>
                          <w:p w14:paraId="711089E5" w14:textId="77777777" w:rsidR="00761B04" w:rsidRPr="00DA2F00" w:rsidRDefault="00761B04" w:rsidP="00761B04">
                            <w:pPr>
                              <w:pStyle w:val="Default"/>
                            </w:pPr>
                            <w:r w:rsidRPr="00DA2F00">
                              <w:t>Florida Institute of Technology, Melbourne, FL</w:t>
                            </w:r>
                          </w:p>
                          <w:p w14:paraId="2286FC05" w14:textId="77777777" w:rsidR="00761B04" w:rsidRPr="00DA2F00" w:rsidRDefault="00761B04" w:rsidP="00761B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A2F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Major: Systems Engineering, 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1A8B" id="Text Box 7" o:spid="_x0000_s1032" type="#_x0000_t202" style="position:absolute;left:0;text-align:left;margin-left:42.7pt;margin-top:30.3pt;width:245pt;height:64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" filled="f" stroked="f" strokeweight=".5pt">
                <v:textbox inset="0,0,0,0">
                  <w:txbxContent>
                    <w:p w14:paraId="13D528EE" w14:textId="77777777" w:rsidR="00761B04" w:rsidRPr="00AE7C7F" w:rsidRDefault="00761B04" w:rsidP="00761B04">
                      <w:pPr>
                        <w:pStyle w:val="NoSpacing"/>
                        <w:rPr>
                          <w:b/>
                          <w:color w:val="632422"/>
                          <w:spacing w:val="2"/>
                          <w:w w:val="103"/>
                        </w:rPr>
                      </w:pPr>
                      <w:r w:rsidRPr="00AE7C7F">
                        <w:rPr>
                          <w:b/>
                          <w:color w:val="632422"/>
                          <w:spacing w:val="2"/>
                        </w:rPr>
                        <w:t>10</w:t>
                      </w:r>
                      <w:r w:rsidRPr="00AE7C7F">
                        <w:rPr>
                          <w:b/>
                          <w:bCs/>
                        </w:rPr>
                        <w:t>/</w:t>
                      </w:r>
                      <w:r w:rsidRPr="00AE7C7F">
                        <w:rPr>
                          <w:b/>
                          <w:color w:val="632422"/>
                          <w:spacing w:val="2"/>
                        </w:rPr>
                        <w:t xml:space="preserve">2018 </w:t>
                      </w:r>
                      <w:r w:rsidRPr="00AE7C7F">
                        <w:rPr>
                          <w:b/>
                          <w:bCs/>
                        </w:rPr>
                        <w:t xml:space="preserve">– </w:t>
                      </w:r>
                      <w:r w:rsidRPr="00AE7C7F">
                        <w:rPr>
                          <w:b/>
                          <w:color w:val="632422"/>
                          <w:spacing w:val="2"/>
                        </w:rPr>
                        <w:t>07</w:t>
                      </w:r>
                      <w:r w:rsidRPr="00AE7C7F">
                        <w:rPr>
                          <w:b/>
                          <w:bCs/>
                        </w:rPr>
                        <w:t>/</w:t>
                      </w:r>
                      <w:r w:rsidRPr="00AE7C7F">
                        <w:rPr>
                          <w:b/>
                          <w:color w:val="632422"/>
                          <w:spacing w:val="2"/>
                        </w:rPr>
                        <w:t>2021</w:t>
                      </w:r>
                      <w:r w:rsidRPr="00AE7C7F">
                        <w:rPr>
                          <w:b/>
                          <w:bCs/>
                        </w:rPr>
                        <w:t xml:space="preserve">    </w:t>
                      </w:r>
                      <w:r w:rsidRPr="00AE7C7F">
                        <w:rPr>
                          <w:b/>
                          <w:color w:val="632422"/>
                          <w:spacing w:val="2"/>
                          <w:w w:val="103"/>
                        </w:rPr>
                        <w:tab/>
                      </w:r>
                    </w:p>
                    <w:p w14:paraId="738FDCA5" w14:textId="77777777" w:rsidR="00761B04" w:rsidRPr="00DA2F00" w:rsidRDefault="00761B04" w:rsidP="00761B04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A2F00">
                        <w:rPr>
                          <w:b/>
                          <w:bCs/>
                          <w:sz w:val="24"/>
                          <w:szCs w:val="24"/>
                        </w:rPr>
                        <w:t>Master of Science, Systems Engineering.</w:t>
                      </w:r>
                    </w:p>
                    <w:p w14:paraId="711089E5" w14:textId="77777777" w:rsidR="00761B04" w:rsidRPr="00DA2F00" w:rsidRDefault="00761B04" w:rsidP="00761B04">
                      <w:pPr>
                        <w:pStyle w:val="Default"/>
                      </w:pPr>
                      <w:r w:rsidRPr="00DA2F00">
                        <w:t>Florida Institute of Technology, Melbourne, FL</w:t>
                      </w:r>
                    </w:p>
                    <w:p w14:paraId="2286FC05" w14:textId="77777777" w:rsidR="00761B04" w:rsidRPr="00DA2F00" w:rsidRDefault="00761B04" w:rsidP="00761B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A2F00">
                        <w:rPr>
                          <w:rFonts w:ascii="Arial" w:hAnsi="Arial" w:cs="Arial"/>
                          <w:sz w:val="24"/>
                          <w:szCs w:val="24"/>
                        </w:rPr>
                        <w:t>Major: Systems Engineering, 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F70" w:rsidRPr="00A22549">
        <w:rPr>
          <w:strike/>
          <w:color w:val="000000"/>
        </w:rPr>
        <w:tab/>
      </w:r>
      <w:r w:rsidR="000E4F70" w:rsidRPr="00A22549">
        <w:rPr>
          <w:rStyle w:val="divdocumentdivsectiontitle"/>
          <w:smallCaps/>
          <w:sz w:val="24"/>
          <w:szCs w:val="24"/>
          <w:shd w:val="clear" w:color="auto" w:fill="FFFFFF"/>
        </w:rPr>
        <w:t xml:space="preserve">   Education   </w:t>
      </w:r>
      <w:r w:rsidR="000E4F70" w:rsidRPr="00A22549">
        <w:rPr>
          <w:strike/>
          <w:color w:val="000000"/>
        </w:rPr>
        <w:tab/>
      </w:r>
    </w:p>
    <w:p w14:paraId="2448C089" w14:textId="26CEDFFF" w:rsidR="007879CD" w:rsidRDefault="00505316" w:rsidP="0050531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60F0E0E" w14:textId="77777777" w:rsidR="00C91E4A" w:rsidRPr="00884E39" w:rsidRDefault="008C1C53" w:rsidP="00884E39">
      <w:pPr>
        <w:pStyle w:val="NoSpacing"/>
        <w:rPr>
          <w:rFonts w:ascii="Arial" w:hAnsi="Arial" w:cs="Arial"/>
          <w:b/>
          <w:color w:val="632422"/>
          <w:spacing w:val="2"/>
          <w:sz w:val="22"/>
          <w:szCs w:val="22"/>
        </w:rPr>
      </w:pPr>
      <w:r>
        <w:tab/>
      </w:r>
      <w:r w:rsidR="001D225A">
        <w:rPr>
          <w:b/>
          <w:sz w:val="40"/>
          <w:szCs w:val="40"/>
        </w:rPr>
        <w:t xml:space="preserve"> </w:t>
      </w:r>
    </w:p>
    <w:p w14:paraId="5A9AF119" w14:textId="77777777" w:rsidR="00751D75" w:rsidRDefault="00751D75" w:rsidP="00751D75">
      <w:pPr>
        <w:pStyle w:val="divdocumentdivheading"/>
        <w:tabs>
          <w:tab w:val="left" w:pos="4380"/>
          <w:tab w:val="left" w:pos="10560"/>
        </w:tabs>
        <w:spacing w:before="240" w:line="360" w:lineRule="atLeast"/>
        <w:rPr>
          <w:strike/>
          <w:color w:val="000000"/>
          <w:sz w:val="32"/>
        </w:rPr>
      </w:pPr>
    </w:p>
    <w:p w14:paraId="440EA80D" w14:textId="0151E13B" w:rsidR="006C566D" w:rsidRPr="005075C6" w:rsidRDefault="00337912" w:rsidP="006C566D">
      <w:pPr>
        <w:pStyle w:val="divdocumentdivheading"/>
        <w:tabs>
          <w:tab w:val="left" w:pos="4380"/>
          <w:tab w:val="left" w:pos="10560"/>
        </w:tabs>
        <w:spacing w:before="240" w:line="240" w:lineRule="auto"/>
        <w:jc w:val="center"/>
        <w:rPr>
          <w:strike/>
          <w:color w:val="000000"/>
        </w:rPr>
      </w:pPr>
      <w:r w:rsidRPr="00A22549">
        <w:rPr>
          <w:strike/>
          <w:color w:val="000000"/>
        </w:rPr>
        <w:tab/>
      </w:r>
      <w:r w:rsidRPr="00A22549">
        <w:rPr>
          <w:rStyle w:val="divdocumentdivsectiontitle"/>
          <w:smallCaps/>
          <w:sz w:val="24"/>
          <w:szCs w:val="24"/>
          <w:shd w:val="clear" w:color="auto" w:fill="FFFFFF"/>
        </w:rPr>
        <w:t xml:space="preserve">   CERTIFICATIONS   </w:t>
      </w:r>
      <w:r w:rsidRPr="00A22549">
        <w:rPr>
          <w:strike/>
          <w:color w:val="000000"/>
        </w:rPr>
        <w:tab/>
      </w:r>
    </w:p>
    <w:tbl>
      <w:tblPr>
        <w:tblW w:w="0" w:type="auto"/>
        <w:tblInd w:w="8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7449"/>
      </w:tblGrid>
      <w:tr w:rsidR="005075C6" w:rsidRPr="005075C6" w14:paraId="3E6A89EB" w14:textId="77777777" w:rsidTr="00194B1F">
        <w:trPr>
          <w:trHeight w:val="35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0CB94" w14:textId="77777777" w:rsidR="00EA3F00" w:rsidRPr="00EA3F00" w:rsidRDefault="006A0DA2" w:rsidP="005075C6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color w:val="000000"/>
              </w:rPr>
            </w:pPr>
            <w:r>
              <w:rPr>
                <w:noProof/>
              </w:rPr>
              <w:pict w14:anchorId="7047E359">
                <v:shape id="Picture 6" o:spid="_x0000_s1028" type="#_x0000_t75" alt="" style="position:absolute;left:0;text-align:left;margin-left:54.1pt;margin-top:1.35pt;width:12.1pt;height:10.7pt;z-index:251679744;visibility:visible;mso-wrap-style:square;mso-wrap-edited:f;mso-width-percent:0;mso-height-percent:0;mso-position-horizontal-relative:text;mso-position-vertical-relative:text;mso-width-percent:0;mso-height-percent:0;mso-width-relative:page;mso-height-relative:page" wrapcoords="-1029 0 -1029 20571 21600 20571 21600 0 -1029 0">
                  <v:imagedata r:id="rId5" o:title="CompTIA-CASP-certwizard" croptop="4103f" cropbottom="3438f"/>
                </v:shape>
              </w:pict>
            </w:r>
            <w:r w:rsidR="005075C6">
              <w:rPr>
                <w:b/>
                <w:sz w:val="24"/>
                <w:szCs w:val="24"/>
              </w:rPr>
              <w:t xml:space="preserve">      </w:t>
            </w:r>
            <w:r w:rsidR="005075C6" w:rsidRPr="005075C6">
              <w:rPr>
                <w:b/>
                <w:sz w:val="24"/>
                <w:szCs w:val="24"/>
              </w:rPr>
              <w:t>CASP+</w:t>
            </w:r>
            <w:r w:rsidR="00EA3F00">
              <w:rPr>
                <w:b/>
                <w:sz w:val="24"/>
                <w:szCs w:val="24"/>
              </w:rPr>
              <w:t xml:space="preserve"> </w:t>
            </w:r>
            <w:r w:rsidR="005075C6" w:rsidRPr="005075C6">
              <w:rPr>
                <w:b/>
                <w:sz w:val="24"/>
                <w:szCs w:val="24"/>
              </w:rPr>
              <w:t xml:space="preserve">CE  </w:t>
            </w:r>
          </w:p>
          <w:p w14:paraId="4F79B4C2" w14:textId="77777777" w:rsidR="00EA3F00" w:rsidRPr="000856DD" w:rsidRDefault="00EA3F00" w:rsidP="00EA3F00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B1862E7" wp14:editId="4196E506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19685</wp:posOffset>
                  </wp:positionV>
                  <wp:extent cx="164465" cy="158115"/>
                  <wp:effectExtent l="0" t="0" r="635" b="0"/>
                  <wp:wrapNone/>
                  <wp:docPr id="9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3" t="10324" r="7704" b="9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5075C6">
              <w:rPr>
                <w:b/>
                <w:sz w:val="24"/>
                <w:szCs w:val="24"/>
              </w:rPr>
              <w:t xml:space="preserve">Security+ CE.               </w:t>
            </w:r>
          </w:p>
          <w:p w14:paraId="6D5A55B2" w14:textId="6C677282" w:rsidR="005075C6" w:rsidRPr="000856DD" w:rsidRDefault="005075C6" w:rsidP="00EA3F00">
            <w:pPr>
              <w:pStyle w:val="NoSpacing"/>
              <w:ind w:left="1080"/>
              <w:rPr>
                <w:rFonts w:cstheme="minorHAnsi"/>
                <w:color w:val="000000"/>
              </w:rPr>
            </w:pPr>
            <w:r w:rsidRPr="005075C6">
              <w:rPr>
                <w:b/>
                <w:sz w:val="24"/>
                <w:szCs w:val="24"/>
              </w:rPr>
              <w:t xml:space="preserve">               </w:t>
            </w:r>
          </w:p>
          <w:p w14:paraId="75D6BC55" w14:textId="1FB8C189" w:rsidR="005075C6" w:rsidRPr="005075C6" w:rsidRDefault="005075C6" w:rsidP="00EA3F00">
            <w:pPr>
              <w:pStyle w:val="NoSpacing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7C4E" w14:textId="77777777" w:rsidR="00EA3F00" w:rsidRPr="00EA3F00" w:rsidRDefault="00EA3F00" w:rsidP="00EA3F00">
            <w:pPr>
              <w:pStyle w:val="NoSpacing"/>
              <w:rPr>
                <w:rFonts w:cstheme="minorHAnsi"/>
                <w:color w:val="000000"/>
              </w:rPr>
            </w:pPr>
          </w:p>
          <w:p w14:paraId="14751E3C" w14:textId="77777777" w:rsidR="00EA3F00" w:rsidRPr="00EA3F00" w:rsidRDefault="005075C6" w:rsidP="005075C6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color w:val="000000"/>
              </w:rPr>
            </w:pPr>
            <w:r w:rsidRPr="005075C6">
              <w:rPr>
                <w:b/>
                <w:sz w:val="24"/>
                <w:szCs w:val="24"/>
              </w:rPr>
              <w:t xml:space="preserve">Certified Information System Security Professional (CISSP) </w:t>
            </w:r>
          </w:p>
          <w:p w14:paraId="2B230FAC" w14:textId="5B9F971D" w:rsidR="005075C6" w:rsidRPr="005075C6" w:rsidRDefault="005075C6" w:rsidP="00EA3F00">
            <w:pPr>
              <w:pStyle w:val="NoSpacing"/>
              <w:ind w:left="1080"/>
              <w:rPr>
                <w:rFonts w:cstheme="minorHAnsi"/>
                <w:color w:val="000000"/>
              </w:rPr>
            </w:pPr>
            <w:r w:rsidRPr="005075C6">
              <w:rPr>
                <w:b/>
                <w:sz w:val="24"/>
                <w:szCs w:val="24"/>
              </w:rPr>
              <w:t>(</w:t>
            </w:r>
            <w:r w:rsidR="00EA3F00">
              <w:rPr>
                <w:b/>
                <w:sz w:val="24"/>
                <w:szCs w:val="24"/>
              </w:rPr>
              <w:t xml:space="preserve">In </w:t>
            </w:r>
            <w:r w:rsidRPr="005075C6">
              <w:rPr>
                <w:b/>
                <w:sz w:val="24"/>
                <w:szCs w:val="24"/>
              </w:rPr>
              <w:t>progress)</w:t>
            </w:r>
          </w:p>
        </w:tc>
      </w:tr>
    </w:tbl>
    <w:p w14:paraId="7C168BCE" w14:textId="1057F46A" w:rsidR="005075C6" w:rsidRPr="005075C6" w:rsidRDefault="005075C6" w:rsidP="005075C6">
      <w:pPr>
        <w:pStyle w:val="NoSpacing"/>
        <w:rPr>
          <w:b/>
          <w:sz w:val="24"/>
          <w:szCs w:val="24"/>
        </w:rPr>
      </w:pPr>
    </w:p>
    <w:p w14:paraId="09D26BD9" w14:textId="1125E0A0" w:rsidR="00B847E9" w:rsidRPr="00D529EF" w:rsidRDefault="00CE1455" w:rsidP="00D529EF">
      <w:pPr>
        <w:pStyle w:val="divdocumentdivheading"/>
        <w:tabs>
          <w:tab w:val="left" w:pos="4380"/>
          <w:tab w:val="left" w:pos="10560"/>
        </w:tabs>
        <w:spacing w:before="240" w:line="240" w:lineRule="auto"/>
        <w:jc w:val="center"/>
        <w:rPr>
          <w:smallCaps/>
        </w:rPr>
      </w:pPr>
      <w:r w:rsidRPr="00A22549">
        <w:rPr>
          <w:strike/>
          <w:color w:val="000000"/>
        </w:rPr>
        <w:tab/>
      </w:r>
      <w:r w:rsidRPr="00A22549">
        <w:rPr>
          <w:rStyle w:val="divdocumentdivsectiontitle"/>
          <w:smallCaps/>
          <w:sz w:val="24"/>
          <w:szCs w:val="24"/>
          <w:shd w:val="clear" w:color="auto" w:fill="FFFFFF"/>
        </w:rPr>
        <w:t xml:space="preserve">   Skills   </w:t>
      </w:r>
      <w:r w:rsidRPr="00A22549">
        <w:rPr>
          <w:strike/>
          <w:color w:val="000000"/>
        </w:rPr>
        <w:tab/>
      </w:r>
    </w:p>
    <w:p w14:paraId="026148F9" w14:textId="77777777" w:rsidR="00D529EF" w:rsidRDefault="00D529EF" w:rsidP="00F722A7">
      <w:pPr>
        <w:pStyle w:val="NoSpacing"/>
        <w:ind w:firstLine="720"/>
        <w:rPr>
          <w:w w:val="103"/>
        </w:rPr>
      </w:pPr>
    </w:p>
    <w:tbl>
      <w:tblPr>
        <w:tblW w:w="0" w:type="auto"/>
        <w:tblInd w:w="8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7"/>
        <w:gridCol w:w="2782"/>
        <w:gridCol w:w="4524"/>
      </w:tblGrid>
      <w:tr w:rsidR="00D529EF" w:rsidRPr="005E675D" w14:paraId="48F04FB6" w14:textId="77777777" w:rsidTr="00386248">
        <w:trPr>
          <w:trHeight w:val="353"/>
        </w:trPr>
        <w:tc>
          <w:tcPr>
            <w:tcW w:w="3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08CE" w14:textId="77777777" w:rsidR="00D529EF" w:rsidRPr="005E675D" w:rsidRDefault="00D529EF" w:rsidP="00A662DA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75D">
              <w:rPr>
                <w:rFonts w:cstheme="minorHAnsi"/>
                <w:color w:val="000000"/>
                <w:sz w:val="24"/>
                <w:szCs w:val="24"/>
              </w:rPr>
              <w:t>Windows, Linux</w:t>
            </w:r>
          </w:p>
          <w:p w14:paraId="183B054C" w14:textId="79D1EA05" w:rsidR="005075C6" w:rsidRPr="005E675D" w:rsidRDefault="00D529EF" w:rsidP="00A662DA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75D">
              <w:rPr>
                <w:rFonts w:cstheme="minorHAnsi"/>
                <w:color w:val="000000"/>
                <w:sz w:val="24"/>
                <w:szCs w:val="24"/>
              </w:rPr>
              <w:t>Critical Thinking</w:t>
            </w:r>
          </w:p>
          <w:p w14:paraId="5C3EA5C6" w14:textId="77777777" w:rsidR="005E69C0" w:rsidRDefault="005E69C0" w:rsidP="00A662DA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9C0">
              <w:rPr>
                <w:rFonts w:cstheme="minorHAnsi"/>
                <w:color w:val="000000"/>
                <w:sz w:val="24"/>
                <w:szCs w:val="24"/>
              </w:rPr>
              <w:t>Webservice (SOAP/REST)</w:t>
            </w:r>
          </w:p>
          <w:p w14:paraId="6E826DC0" w14:textId="3FD4A805" w:rsidR="00D529EF" w:rsidRPr="005E675D" w:rsidRDefault="00D529EF" w:rsidP="00A662DA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75D">
              <w:rPr>
                <w:w w:val="103"/>
                <w:sz w:val="24"/>
                <w:szCs w:val="24"/>
              </w:rPr>
              <w:t>JIRA</w:t>
            </w:r>
            <w:r w:rsidR="008218CC">
              <w:rPr>
                <w:w w:val="103"/>
                <w:sz w:val="24"/>
                <w:szCs w:val="24"/>
              </w:rPr>
              <w:t>/Bitbucket/ServiceNow</w:t>
            </w:r>
          </w:p>
          <w:p w14:paraId="50F71012" w14:textId="77777777" w:rsidR="009C426B" w:rsidRPr="005E675D" w:rsidRDefault="009C426B" w:rsidP="00A662DA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75D">
              <w:rPr>
                <w:sz w:val="24"/>
                <w:szCs w:val="24"/>
              </w:rPr>
              <w:t>Security Control Assessment</w:t>
            </w:r>
          </w:p>
          <w:p w14:paraId="6BB5B2C1" w14:textId="54892D53" w:rsidR="009C426B" w:rsidRPr="005E675D" w:rsidRDefault="009C426B" w:rsidP="00A662DA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75D">
              <w:rPr>
                <w:sz w:val="24"/>
                <w:szCs w:val="24"/>
              </w:rPr>
              <w:t>System Auditing and ATO package processing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8E99" w14:textId="3A754434" w:rsidR="00D529EF" w:rsidRPr="005E675D" w:rsidRDefault="00B865A8" w:rsidP="00A662DA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75D">
              <w:rPr>
                <w:rFonts w:cstheme="minorHAnsi"/>
                <w:color w:val="000000"/>
                <w:sz w:val="24"/>
                <w:szCs w:val="24"/>
              </w:rPr>
              <w:t>Python</w:t>
            </w:r>
            <w:r w:rsidR="00F2357A">
              <w:rPr>
                <w:rFonts w:cstheme="minorHAnsi"/>
                <w:color w:val="000000"/>
                <w:sz w:val="24"/>
                <w:szCs w:val="24"/>
              </w:rPr>
              <w:t>/Powershell</w:t>
            </w:r>
          </w:p>
          <w:p w14:paraId="48CA1A6A" w14:textId="77777777" w:rsidR="005E69C0" w:rsidRDefault="005E69C0" w:rsidP="00A662DA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9C0">
              <w:rPr>
                <w:rFonts w:cstheme="minorHAnsi"/>
                <w:color w:val="000000"/>
                <w:sz w:val="24"/>
                <w:szCs w:val="24"/>
              </w:rPr>
              <w:t>User Behavior Analytics</w:t>
            </w:r>
          </w:p>
          <w:p w14:paraId="67EDC4BB" w14:textId="4D441AEF" w:rsidR="00D529EF" w:rsidRPr="005E675D" w:rsidRDefault="00D529EF" w:rsidP="00A662DA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75D">
              <w:rPr>
                <w:rFonts w:cstheme="minorHAnsi"/>
                <w:color w:val="000000"/>
                <w:sz w:val="24"/>
                <w:szCs w:val="24"/>
              </w:rPr>
              <w:t>ID</w:t>
            </w:r>
            <w:r w:rsidR="00802A6B" w:rsidRPr="005E675D">
              <w:rPr>
                <w:rFonts w:cstheme="minorHAnsi"/>
                <w:color w:val="000000"/>
                <w:sz w:val="24"/>
                <w:szCs w:val="24"/>
              </w:rPr>
              <w:t>S/IPS</w:t>
            </w:r>
          </w:p>
          <w:p w14:paraId="27A12E4D" w14:textId="1BADD715" w:rsidR="00D529EF" w:rsidRPr="005E675D" w:rsidRDefault="00D529EF" w:rsidP="00A662DA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75D">
              <w:rPr>
                <w:rFonts w:cstheme="minorHAnsi"/>
                <w:color w:val="000000"/>
                <w:sz w:val="24"/>
                <w:szCs w:val="24"/>
              </w:rPr>
              <w:t>Nessus,</w:t>
            </w:r>
            <w:r w:rsidRPr="005E675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1C92" w:rsidRPr="005E675D">
              <w:rPr>
                <w:rFonts w:cstheme="minorHAnsi"/>
                <w:color w:val="000000"/>
                <w:sz w:val="24"/>
                <w:szCs w:val="24"/>
              </w:rPr>
              <w:t>Rapid7 VM</w:t>
            </w:r>
          </w:p>
          <w:p w14:paraId="1D3FC482" w14:textId="7117007E" w:rsidR="005E69C0" w:rsidRDefault="005E69C0" w:rsidP="00A662DA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IBM </w:t>
            </w:r>
            <w:r w:rsidR="00EB1C92" w:rsidRPr="005E675D">
              <w:rPr>
                <w:sz w:val="24"/>
                <w:szCs w:val="24"/>
              </w:rPr>
              <w:t>Qradar</w:t>
            </w:r>
            <w:r>
              <w:rPr>
                <w:sz w:val="24"/>
                <w:szCs w:val="24"/>
              </w:rPr>
              <w:t xml:space="preserve"> SIEM</w:t>
            </w:r>
          </w:p>
          <w:p w14:paraId="19B7D0C4" w14:textId="38793700" w:rsidR="00D529EF" w:rsidRPr="005E675D" w:rsidRDefault="005B5581" w:rsidP="00A662DA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5E675D">
              <w:rPr>
                <w:sz w:val="24"/>
                <w:szCs w:val="24"/>
              </w:rPr>
              <w:t>Splunk</w:t>
            </w:r>
          </w:p>
          <w:p w14:paraId="7AFEAEA0" w14:textId="76C8B889" w:rsidR="00D529EF" w:rsidRPr="005E675D" w:rsidRDefault="00D529EF" w:rsidP="00A662DA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75D">
              <w:rPr>
                <w:w w:val="103"/>
                <w:sz w:val="24"/>
                <w:szCs w:val="24"/>
              </w:rPr>
              <w:t>Bitbucket</w:t>
            </w:r>
          </w:p>
        </w:tc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031C" w14:textId="21168366" w:rsidR="00497B24" w:rsidRDefault="00497B24" w:rsidP="009C426B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497B24">
              <w:rPr>
                <w:rFonts w:cstheme="minorHAnsi"/>
                <w:color w:val="000000"/>
                <w:sz w:val="24"/>
                <w:szCs w:val="24"/>
              </w:rPr>
              <w:t xml:space="preserve">AI Analytics </w:t>
            </w:r>
            <w:r>
              <w:rPr>
                <w:rFonts w:cstheme="minorHAnsi"/>
                <w:color w:val="000000"/>
                <w:sz w:val="24"/>
                <w:szCs w:val="24"/>
              </w:rPr>
              <w:t>&amp; C</w:t>
            </w:r>
            <w:r w:rsidRPr="00497B24">
              <w:rPr>
                <w:rFonts w:cstheme="minorHAnsi"/>
                <w:color w:val="000000"/>
                <w:sz w:val="24"/>
                <w:szCs w:val="24"/>
              </w:rPr>
              <w:t>orrelation</w:t>
            </w:r>
          </w:p>
          <w:p w14:paraId="1A4679F4" w14:textId="15E90289" w:rsidR="00D529EF" w:rsidRPr="005E675D" w:rsidRDefault="00D529EF" w:rsidP="009C426B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75D">
              <w:rPr>
                <w:rFonts w:cstheme="minorHAnsi"/>
                <w:color w:val="000000"/>
                <w:sz w:val="24"/>
                <w:szCs w:val="24"/>
              </w:rPr>
              <w:t>Malware &amp; Phishing Analysis</w:t>
            </w:r>
          </w:p>
          <w:p w14:paraId="46E27F9D" w14:textId="77777777" w:rsidR="005075C6" w:rsidRPr="005E675D" w:rsidRDefault="005075C6" w:rsidP="009C426B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75D">
              <w:rPr>
                <w:rFonts w:cstheme="minorHAnsi"/>
                <w:color w:val="000000"/>
                <w:sz w:val="24"/>
                <w:szCs w:val="24"/>
              </w:rPr>
              <w:t>Incident Response/Cyber Threat Intelligence</w:t>
            </w:r>
          </w:p>
          <w:p w14:paraId="3DDB2D00" w14:textId="77777777" w:rsidR="00D529EF" w:rsidRPr="005E675D" w:rsidRDefault="00D529EF" w:rsidP="009C426B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75D">
              <w:rPr>
                <w:rFonts w:cstheme="minorHAnsi"/>
                <w:color w:val="000000"/>
                <w:sz w:val="24"/>
                <w:szCs w:val="24"/>
              </w:rPr>
              <w:t>Data Loss Prevention (DLP)</w:t>
            </w:r>
          </w:p>
          <w:p w14:paraId="397EDBF8" w14:textId="5AEA289D" w:rsidR="00D529EF" w:rsidRPr="005E675D" w:rsidRDefault="00D529EF" w:rsidP="009C426B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75D">
              <w:rPr>
                <w:rFonts w:cstheme="minorHAnsi"/>
                <w:color w:val="000000"/>
                <w:sz w:val="24"/>
                <w:szCs w:val="24"/>
              </w:rPr>
              <w:t>TCP / IP</w:t>
            </w:r>
          </w:p>
          <w:p w14:paraId="7914B361" w14:textId="77777777" w:rsidR="009C426B" w:rsidRPr="005E675D" w:rsidRDefault="009C426B" w:rsidP="009C426B">
            <w:pPr>
              <w:pStyle w:val="BodyText"/>
              <w:numPr>
                <w:ilvl w:val="0"/>
                <w:numId w:val="33"/>
              </w:numPr>
              <w:spacing w:before="2"/>
            </w:pPr>
            <w:r w:rsidRPr="005E675D">
              <w:t xml:space="preserve">RMF, FISCAM, NIST, FISMA </w:t>
            </w:r>
          </w:p>
          <w:p w14:paraId="6424F696" w14:textId="184A0715" w:rsidR="009C426B" w:rsidRPr="005E675D" w:rsidRDefault="009C426B" w:rsidP="009C426B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5E675D">
              <w:rPr>
                <w:sz w:val="24"/>
                <w:szCs w:val="24"/>
              </w:rPr>
              <w:t>Enterprise Risk Assessment</w:t>
            </w:r>
          </w:p>
          <w:p w14:paraId="1C5A22A8" w14:textId="0B7C9A4E" w:rsidR="00D529EF" w:rsidRPr="005E675D" w:rsidRDefault="00D529EF" w:rsidP="00800AB2">
            <w:pPr>
              <w:pStyle w:val="NoSpacing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2AC2AA39" w14:textId="77777777" w:rsidR="00D529EF" w:rsidRPr="00751D75" w:rsidRDefault="00D529EF" w:rsidP="00397F22">
      <w:pPr>
        <w:pStyle w:val="NoSpacing"/>
        <w:rPr>
          <w:b/>
          <w:color w:val="355E91"/>
          <w:spacing w:val="-45"/>
          <w:position w:val="-1"/>
        </w:rPr>
      </w:pPr>
    </w:p>
    <w:p w14:paraId="6880282A" w14:textId="77777777" w:rsidR="000E4F70" w:rsidRPr="00A22549" w:rsidRDefault="000E4F70" w:rsidP="00AE7C7F">
      <w:pPr>
        <w:pStyle w:val="divdocumentdivheading"/>
        <w:tabs>
          <w:tab w:val="left" w:pos="4380"/>
          <w:tab w:val="left" w:pos="10560"/>
        </w:tabs>
        <w:spacing w:before="240" w:line="360" w:lineRule="atLeast"/>
        <w:jc w:val="center"/>
        <w:rPr>
          <w:smallCaps/>
        </w:rPr>
      </w:pPr>
      <w:r w:rsidRPr="00A22549">
        <w:rPr>
          <w:strike/>
          <w:color w:val="000000"/>
        </w:rPr>
        <w:tab/>
      </w:r>
      <w:r w:rsidRPr="00A22549">
        <w:rPr>
          <w:rStyle w:val="divdocumentdivsectiontitle"/>
          <w:smallCaps/>
          <w:sz w:val="24"/>
          <w:szCs w:val="24"/>
          <w:shd w:val="clear" w:color="auto" w:fill="FFFFFF"/>
        </w:rPr>
        <w:t xml:space="preserve">  Professional experience  </w:t>
      </w:r>
      <w:r w:rsidRPr="00A22549">
        <w:rPr>
          <w:strike/>
          <w:color w:val="000000"/>
        </w:rPr>
        <w:tab/>
      </w:r>
    </w:p>
    <w:p w14:paraId="1791C647" w14:textId="29C9084B" w:rsidR="008315ED" w:rsidRPr="005374E4" w:rsidRDefault="00330E36" w:rsidP="00162E81">
      <w:pPr>
        <w:pStyle w:val="NoSpacing"/>
        <w:ind w:firstLine="720"/>
        <w:rPr>
          <w:b/>
          <w:color w:val="000000"/>
          <w:spacing w:val="3"/>
          <w:sz w:val="24"/>
          <w:szCs w:val="24"/>
        </w:rPr>
      </w:pPr>
      <w:r>
        <w:rPr>
          <w:b/>
          <w:color w:val="632422"/>
          <w:spacing w:val="2"/>
          <w:sz w:val="24"/>
          <w:szCs w:val="24"/>
        </w:rPr>
        <w:t>03</w:t>
      </w:r>
      <w:r w:rsidR="00AD742F" w:rsidRPr="005374E4">
        <w:rPr>
          <w:b/>
          <w:color w:val="632422"/>
          <w:spacing w:val="2"/>
          <w:sz w:val="24"/>
          <w:szCs w:val="24"/>
        </w:rPr>
        <w:t>/20</w:t>
      </w:r>
      <w:r>
        <w:rPr>
          <w:b/>
          <w:color w:val="632422"/>
          <w:spacing w:val="2"/>
          <w:sz w:val="24"/>
          <w:szCs w:val="24"/>
        </w:rPr>
        <w:t>22</w:t>
      </w:r>
      <w:r w:rsidR="00AD742F" w:rsidRPr="005374E4">
        <w:rPr>
          <w:b/>
          <w:color w:val="632422"/>
          <w:spacing w:val="2"/>
          <w:sz w:val="24"/>
          <w:szCs w:val="24"/>
        </w:rPr>
        <w:t xml:space="preserve">– Present    </w:t>
      </w:r>
      <w:r w:rsidRPr="00330E36">
        <w:rPr>
          <w:b/>
          <w:color w:val="000000"/>
          <w:spacing w:val="3"/>
          <w:sz w:val="24"/>
          <w:szCs w:val="24"/>
        </w:rPr>
        <w:t>I</w:t>
      </w:r>
      <w:r w:rsidR="005E69C0">
        <w:rPr>
          <w:b/>
          <w:color w:val="000000"/>
          <w:spacing w:val="3"/>
          <w:sz w:val="24"/>
          <w:szCs w:val="24"/>
        </w:rPr>
        <w:t xml:space="preserve">BM </w:t>
      </w:r>
      <w:proofErr w:type="spellStart"/>
      <w:r w:rsidR="005E69C0">
        <w:rPr>
          <w:b/>
          <w:color w:val="000000"/>
          <w:spacing w:val="3"/>
          <w:sz w:val="24"/>
          <w:szCs w:val="24"/>
        </w:rPr>
        <w:t>Qrader</w:t>
      </w:r>
      <w:proofErr w:type="spellEnd"/>
      <w:r w:rsidR="005E69C0">
        <w:rPr>
          <w:b/>
          <w:color w:val="000000"/>
          <w:spacing w:val="3"/>
          <w:sz w:val="24"/>
          <w:szCs w:val="24"/>
        </w:rPr>
        <w:t xml:space="preserve"> SIEM Engineer</w:t>
      </w:r>
      <w:r w:rsidRPr="00330E36">
        <w:rPr>
          <w:b/>
          <w:color w:val="000000"/>
          <w:spacing w:val="3"/>
          <w:sz w:val="24"/>
          <w:szCs w:val="24"/>
        </w:rPr>
        <w:t xml:space="preserve"> at Apria Healthcare, </w:t>
      </w:r>
      <w:r w:rsidR="00F2357A">
        <w:rPr>
          <w:b/>
          <w:color w:val="000000"/>
          <w:spacing w:val="3"/>
          <w:sz w:val="24"/>
          <w:szCs w:val="24"/>
        </w:rPr>
        <w:t>Melbourne FL</w:t>
      </w:r>
    </w:p>
    <w:p w14:paraId="0828BE17" w14:textId="1C85777C" w:rsidR="005E69C0" w:rsidRPr="005E69C0" w:rsidRDefault="005E69C0" w:rsidP="005E69C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E69C0">
        <w:rPr>
          <w:rFonts w:asciiTheme="minorHAnsi" w:hAnsiTheme="minorHAnsi" w:cstheme="minorHAnsi"/>
          <w:sz w:val="24"/>
          <w:szCs w:val="24"/>
        </w:rPr>
        <w:t>Expert knowledge of IBM Qradar SIEM</w:t>
      </w:r>
    </w:p>
    <w:p w14:paraId="1618A18B" w14:textId="2BE9A263" w:rsidR="005E69C0" w:rsidRPr="005E69C0" w:rsidRDefault="005E69C0" w:rsidP="005E69C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E69C0">
        <w:rPr>
          <w:rFonts w:asciiTheme="minorHAnsi" w:hAnsiTheme="minorHAnsi" w:cstheme="minorHAnsi"/>
          <w:sz w:val="24"/>
          <w:szCs w:val="24"/>
        </w:rPr>
        <w:t>Install &amp; Configure IBM QRadar SIEM</w:t>
      </w:r>
    </w:p>
    <w:p w14:paraId="291B8905" w14:textId="4617589A" w:rsidR="005E69C0" w:rsidRDefault="005E69C0" w:rsidP="005E69C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E69C0">
        <w:rPr>
          <w:rFonts w:asciiTheme="minorHAnsi" w:hAnsiTheme="minorHAnsi" w:cstheme="minorHAnsi"/>
          <w:sz w:val="24"/>
          <w:szCs w:val="24"/>
        </w:rPr>
        <w:t xml:space="preserve">Tuning and troubleshooting QRadar to deliver optimal </w:t>
      </w:r>
      <w:r w:rsidR="00497B24">
        <w:rPr>
          <w:rFonts w:asciiTheme="minorHAnsi" w:hAnsiTheme="minorHAnsi" w:cstheme="minorHAnsi"/>
          <w:sz w:val="24"/>
          <w:szCs w:val="24"/>
        </w:rPr>
        <w:t>performance</w:t>
      </w:r>
    </w:p>
    <w:p w14:paraId="4067564D" w14:textId="134953D3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497B24">
        <w:rPr>
          <w:rFonts w:asciiTheme="minorHAnsi" w:hAnsiTheme="minorHAnsi" w:cstheme="minorHAnsi"/>
          <w:sz w:val="24"/>
          <w:szCs w:val="24"/>
        </w:rPr>
        <w:t>echnology escalation point for QRadar SIEM and underlying event collection components</w:t>
      </w:r>
    </w:p>
    <w:p w14:paraId="143E3E10" w14:textId="6F2206B0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Implement and test custom parsers in QRadar SIEM</w:t>
      </w:r>
    </w:p>
    <w:p w14:paraId="46761C7F" w14:textId="7E26A7E6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Configure and tune SIEM platform to ensure optimal performance</w:t>
      </w:r>
    </w:p>
    <w:p w14:paraId="1AEE1D7C" w14:textId="0B88FB6B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Provide expertise in event collection and parsing related to SIEM platform</w:t>
      </w:r>
    </w:p>
    <w:p w14:paraId="315487C5" w14:textId="3326ADE8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Assess existing SIEM platform and identify key system flaws and areas of improvement</w:t>
      </w:r>
    </w:p>
    <w:p w14:paraId="12E9623E" w14:textId="77777777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Perform annual assessment of SIEM configuration and custom content</w:t>
      </w:r>
    </w:p>
    <w:p w14:paraId="1E6A978D" w14:textId="6DEA7DDD" w:rsidR="00497B24" w:rsidRPr="00497B24" w:rsidRDefault="00497B24" w:rsidP="00497B24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3C176988" w14:textId="13E039F6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Develop detailed supporting documentation regarding technical projects (such as materials to support an architecture review board)</w:t>
      </w:r>
    </w:p>
    <w:p w14:paraId="30C03A5B" w14:textId="2B6E8D52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Manage customer expectation and attend all mandatory review / regulatory discussions related to the specific project being delivered</w:t>
      </w:r>
    </w:p>
    <w:p w14:paraId="588BAF85" w14:textId="773C8BD8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Help establish baseline and plan for improvement of a large enterprise deployment of QRadar SIEM and event collection platform</w:t>
      </w:r>
    </w:p>
    <w:p w14:paraId="0D8D3C8C" w14:textId="2692B318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Assignments may be broad in nature, requiring originality and innovation in determining how to accomplish tasks</w:t>
      </w:r>
    </w:p>
    <w:p w14:paraId="247F50BA" w14:textId="76BB877A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Operates with appreciable latitude in developing methodology and presenting solutions to problems</w:t>
      </w:r>
    </w:p>
    <w:p w14:paraId="6D707E83" w14:textId="4348C19E" w:rsidR="00497B24" w:rsidRPr="005E69C0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Contributes to deliverables and performance metrics where applicable</w:t>
      </w:r>
    </w:p>
    <w:p w14:paraId="40ECFA1D" w14:textId="2FA3B7D7" w:rsidR="005E69C0" w:rsidRPr="005E69C0" w:rsidRDefault="005E69C0" w:rsidP="005E69C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E69C0">
        <w:rPr>
          <w:rFonts w:asciiTheme="minorHAnsi" w:hAnsiTheme="minorHAnsi" w:cstheme="minorHAnsi"/>
          <w:sz w:val="24"/>
          <w:szCs w:val="24"/>
        </w:rPr>
        <w:t>Experience in administration of operating systems (Linux and Windows)</w:t>
      </w:r>
    </w:p>
    <w:p w14:paraId="72B2B9D0" w14:textId="627A78F3" w:rsidR="005E69C0" w:rsidRDefault="005E69C0" w:rsidP="005E69C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E69C0">
        <w:rPr>
          <w:rFonts w:asciiTheme="minorHAnsi" w:hAnsiTheme="minorHAnsi" w:cstheme="minorHAnsi"/>
          <w:sz w:val="24"/>
          <w:szCs w:val="24"/>
        </w:rPr>
        <w:t>Experience with Windows Event Forwarding Service</w:t>
      </w:r>
    </w:p>
    <w:p w14:paraId="5435AED3" w14:textId="369E2BE0" w:rsidR="005E69C0" w:rsidRPr="005E69C0" w:rsidRDefault="005E69C0" w:rsidP="005E69C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E69C0">
        <w:rPr>
          <w:rFonts w:asciiTheme="minorHAnsi" w:hAnsiTheme="minorHAnsi" w:cstheme="minorHAnsi"/>
          <w:sz w:val="24"/>
          <w:szCs w:val="24"/>
        </w:rPr>
        <w:t>Ensure IBM QRadar SIEM is configured as per cyber security policies</w:t>
      </w:r>
    </w:p>
    <w:p w14:paraId="66E0AFB6" w14:textId="73E99706" w:rsidR="005F5B4B" w:rsidRPr="00BF2BBA" w:rsidRDefault="00DE4109" w:rsidP="00BF2BB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93668">
        <w:rPr>
          <w:rFonts w:asciiTheme="minorHAnsi" w:hAnsiTheme="minorHAnsi" w:cstheme="minorHAnsi"/>
          <w:sz w:val="24"/>
          <w:szCs w:val="24"/>
        </w:rPr>
        <w:t>Analyze offenses/Incidents using IBM Qradar.</w:t>
      </w:r>
    </w:p>
    <w:p w14:paraId="337F40AE" w14:textId="77777777" w:rsidR="005F5B4B" w:rsidRDefault="005F5B4B" w:rsidP="00A002FB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8F95062" w14:textId="616F66D5" w:rsidR="00A002FB" w:rsidRPr="005374E4" w:rsidRDefault="00A002FB" w:rsidP="00A002FB">
      <w:pPr>
        <w:pStyle w:val="NoSpacing"/>
        <w:ind w:firstLine="720"/>
        <w:rPr>
          <w:b/>
          <w:color w:val="000000"/>
          <w:spacing w:val="3"/>
          <w:sz w:val="24"/>
          <w:szCs w:val="24"/>
        </w:rPr>
      </w:pPr>
      <w:r w:rsidRPr="005374E4">
        <w:rPr>
          <w:b/>
          <w:color w:val="632422"/>
          <w:spacing w:val="2"/>
          <w:sz w:val="24"/>
          <w:szCs w:val="24"/>
        </w:rPr>
        <w:t xml:space="preserve">10/2018 – </w:t>
      </w:r>
      <w:r>
        <w:rPr>
          <w:b/>
          <w:color w:val="632422"/>
          <w:spacing w:val="2"/>
          <w:sz w:val="24"/>
          <w:szCs w:val="24"/>
        </w:rPr>
        <w:t>03/2022</w:t>
      </w:r>
      <w:r w:rsidRPr="005374E4">
        <w:rPr>
          <w:b/>
          <w:color w:val="632422"/>
          <w:spacing w:val="2"/>
          <w:sz w:val="24"/>
          <w:szCs w:val="24"/>
        </w:rPr>
        <w:t xml:space="preserve">    </w:t>
      </w:r>
      <w:r w:rsidR="00497B24" w:rsidRPr="00497B24">
        <w:rPr>
          <w:b/>
          <w:color w:val="000000"/>
          <w:spacing w:val="3"/>
          <w:sz w:val="24"/>
          <w:szCs w:val="24"/>
        </w:rPr>
        <w:t xml:space="preserve">Security Engineer (IBM </w:t>
      </w:r>
      <w:r w:rsidR="00497B24" w:rsidRPr="00497B24">
        <w:rPr>
          <w:b/>
          <w:color w:val="000000"/>
          <w:spacing w:val="3"/>
          <w:sz w:val="24"/>
          <w:szCs w:val="24"/>
        </w:rPr>
        <w:t>QRadar)</w:t>
      </w:r>
      <w:r w:rsidR="00497B24" w:rsidRPr="005374E4">
        <w:rPr>
          <w:b/>
          <w:color w:val="000000"/>
          <w:spacing w:val="3"/>
          <w:sz w:val="24"/>
          <w:szCs w:val="24"/>
        </w:rPr>
        <w:t xml:space="preserve"> </w:t>
      </w:r>
      <w:r w:rsidR="00497B24">
        <w:rPr>
          <w:b/>
          <w:color w:val="000000"/>
          <w:spacing w:val="3"/>
          <w:sz w:val="24"/>
          <w:szCs w:val="24"/>
        </w:rPr>
        <w:t>at</w:t>
      </w:r>
      <w:r w:rsidRPr="005374E4">
        <w:rPr>
          <w:b/>
          <w:color w:val="000000"/>
          <w:spacing w:val="3"/>
          <w:sz w:val="24"/>
          <w:szCs w:val="24"/>
        </w:rPr>
        <w:t xml:space="preserve"> Northrop Grumman</w:t>
      </w:r>
      <w:r w:rsidR="00540DCB">
        <w:rPr>
          <w:b/>
          <w:color w:val="000000"/>
          <w:spacing w:val="3"/>
          <w:sz w:val="24"/>
          <w:szCs w:val="24"/>
        </w:rPr>
        <w:t>,</w:t>
      </w:r>
      <w:r w:rsidRPr="005374E4">
        <w:rPr>
          <w:b/>
          <w:color w:val="000000"/>
          <w:spacing w:val="3"/>
          <w:sz w:val="24"/>
          <w:szCs w:val="24"/>
        </w:rPr>
        <w:t xml:space="preserve"> Melbourne, FL.</w:t>
      </w:r>
    </w:p>
    <w:p w14:paraId="0CA521E0" w14:textId="0E4619F8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</w:t>
      </w:r>
      <w:r w:rsidRPr="00497B24">
        <w:rPr>
          <w:rFonts w:asciiTheme="minorHAnsi" w:hAnsiTheme="minorHAnsi" w:cstheme="minorHAnsi"/>
          <w:sz w:val="24"/>
          <w:szCs w:val="24"/>
        </w:rPr>
        <w:t>work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97B24">
        <w:rPr>
          <w:rFonts w:asciiTheme="minorHAnsi" w:hAnsiTheme="minorHAnsi" w:cstheme="minorHAnsi"/>
          <w:sz w:val="24"/>
          <w:szCs w:val="24"/>
        </w:rPr>
        <w:t xml:space="preserve"> as part of a security team responsible for protecting the company's IT assets</w:t>
      </w:r>
    </w:p>
    <w:p w14:paraId="4F6CB810" w14:textId="3A0D5069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497B24">
        <w:rPr>
          <w:rFonts w:asciiTheme="minorHAnsi" w:hAnsiTheme="minorHAnsi" w:cstheme="minorHAnsi"/>
          <w:sz w:val="24"/>
          <w:szCs w:val="24"/>
        </w:rPr>
        <w:t>xperienced with the traditional use of SIEM tools such as QRADAR but will also be able to advise Company staff SIEM plans with an eye toward virtualization</w:t>
      </w:r>
    </w:p>
    <w:p w14:paraId="1E9F6C6A" w14:textId="0A023262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Support all aspects of Company's Security Information and Event Management initiative</w:t>
      </w:r>
    </w:p>
    <w:p w14:paraId="085D76E6" w14:textId="02DF9B36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Participate in the operation of QRADAR Security Information and Event Management systems to include QRADAR ESM, Logger appliances, Windows and Linux servers, network devices and backups</w:t>
      </w:r>
    </w:p>
    <w:p w14:paraId="17152974" w14:textId="334E6378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Configure rules within QRADAR ESM to correlate events from various devices throughout the network and identify anomalies that require further investigation</w:t>
      </w:r>
    </w:p>
    <w:p w14:paraId="4162F8F6" w14:textId="20A669AC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Participate in the design and implementation of QRADAR architecture upgrades and changes</w:t>
      </w:r>
    </w:p>
    <w:p w14:paraId="4A777451" w14:textId="6271590F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Establish plans to implement architecture changes</w:t>
      </w:r>
    </w:p>
    <w:p w14:paraId="5E7D0FFC" w14:textId="582F9206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Life-cycle management of the QRADAR platforms including coordination and planning of upgrades, new deployments, and maintaining current operational data flows</w:t>
      </w:r>
    </w:p>
    <w:p w14:paraId="363E4A0F" w14:textId="7D5B6A93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Apply Configuration Management disciplines to maintain hardware/software revisions, QRADAR content, security patches, hardening, and documentation</w:t>
      </w:r>
    </w:p>
    <w:p w14:paraId="752AAAB1" w14:textId="63927ABF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Develop content for a complex and growing QRADAR infrastructure</w:t>
      </w:r>
    </w:p>
    <w:p w14:paraId="29BA961D" w14:textId="7E28ED77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This includes use cases for Dashboards, Active Channels, Reports, Rules, Filters, Trends, and Active Lists</w:t>
      </w:r>
    </w:p>
    <w:p w14:paraId="6891B7C0" w14:textId="0C881C04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 xml:space="preserve">Provide optimization of data flow using aggregation, filters, </w:t>
      </w:r>
      <w:proofErr w:type="spellStart"/>
      <w:r w:rsidRPr="00497B24">
        <w:rPr>
          <w:rFonts w:asciiTheme="minorHAnsi" w:hAnsiTheme="minorHAnsi" w:cstheme="minorHAnsi"/>
          <w:sz w:val="24"/>
          <w:szCs w:val="24"/>
        </w:rPr>
        <w:t>etc</w:t>
      </w:r>
      <w:proofErr w:type="spellEnd"/>
    </w:p>
    <w:p w14:paraId="60654D3F" w14:textId="42E21AD0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Create periodic reports for management showing the health of the SIEM program</w:t>
      </w:r>
    </w:p>
    <w:p w14:paraId="31601D0C" w14:textId="19A98EFA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Working closely with Company team to maintain security requirements for operation of</w:t>
      </w:r>
    </w:p>
    <w:p w14:paraId="798B81F4" w14:textId="59CB6420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Drive the development and the establishment, enhancement, and continual improvement of an integrated set of correlation rules, alerts, searches, reports, and responses</w:t>
      </w:r>
    </w:p>
    <w:p w14:paraId="032B8B08" w14:textId="469192D1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Responding to day-to-day security requests relating to QRADAR operations</w:t>
      </w:r>
    </w:p>
    <w:p w14:paraId="553E07BE" w14:textId="53F3BA36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Tunes QRADAR performance and event data quality to maximize QRADAR system efficiency</w:t>
      </w:r>
    </w:p>
    <w:p w14:paraId="0FA53D28" w14:textId="6EDC46E7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Assists with analyst using QRADAR and other tools to detect and respond to IT security incidents</w:t>
      </w:r>
    </w:p>
    <w:p w14:paraId="006B9484" w14:textId="0F236264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Perform routine equipment checks and preventative maintenance</w:t>
      </w:r>
    </w:p>
    <w:p w14:paraId="744ED77C" w14:textId="657B6BEC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Act as SME for all questions related to the QRADAR SIEM implementation</w:t>
      </w:r>
    </w:p>
    <w:p w14:paraId="15329A4B" w14:textId="2945D113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Maintaining up to date documentation of designs/configurations</w:t>
      </w:r>
    </w:p>
    <w:p w14:paraId="684EF4B6" w14:textId="0D9E8DFD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 xml:space="preserve">Create shell and </w:t>
      </w:r>
      <w:proofErr w:type="spellStart"/>
      <w:r w:rsidRPr="00497B24">
        <w:rPr>
          <w:rFonts w:asciiTheme="minorHAnsi" w:hAnsiTheme="minorHAnsi" w:cstheme="minorHAnsi"/>
          <w:sz w:val="24"/>
          <w:szCs w:val="24"/>
        </w:rPr>
        <w:t>perl</w:t>
      </w:r>
      <w:proofErr w:type="spellEnd"/>
      <w:r w:rsidRPr="00497B24">
        <w:rPr>
          <w:rFonts w:asciiTheme="minorHAnsi" w:hAnsiTheme="minorHAnsi" w:cstheme="minorHAnsi"/>
          <w:sz w:val="24"/>
          <w:szCs w:val="24"/>
        </w:rPr>
        <w:t xml:space="preserve"> scripts to facilitate automated tasks</w:t>
      </w:r>
    </w:p>
    <w:p w14:paraId="2CB95A90" w14:textId="17ACC540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Work with other Service Providers to support areas of common interest</w:t>
      </w:r>
    </w:p>
    <w:p w14:paraId="290B6195" w14:textId="27113DB3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Working with software and hardware vendors</w:t>
      </w:r>
    </w:p>
    <w:p w14:paraId="2B1A4CF9" w14:textId="6F380E6A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On-call support may be required</w:t>
      </w:r>
    </w:p>
    <w:p w14:paraId="56BF2A6C" w14:textId="4DBC0216" w:rsidR="00177D42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97B24">
        <w:rPr>
          <w:rFonts w:asciiTheme="minorHAnsi" w:hAnsiTheme="minorHAnsi" w:cstheme="minorHAnsi"/>
          <w:sz w:val="24"/>
          <w:szCs w:val="24"/>
        </w:rPr>
        <w:t>Perform other duties as assigned</w:t>
      </w:r>
    </w:p>
    <w:p w14:paraId="40A8EED1" w14:textId="77777777" w:rsidR="00497B24" w:rsidRPr="00334123" w:rsidRDefault="00497B24" w:rsidP="00497B24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25FFA2AA" w14:textId="77777777" w:rsidR="006A0DA2" w:rsidRDefault="006A0DA2" w:rsidP="00162E81">
      <w:pPr>
        <w:pStyle w:val="NoSpacing"/>
        <w:ind w:firstLine="720"/>
        <w:rPr>
          <w:b/>
          <w:color w:val="632422"/>
          <w:spacing w:val="2"/>
          <w:sz w:val="24"/>
          <w:szCs w:val="24"/>
        </w:rPr>
      </w:pPr>
    </w:p>
    <w:p w14:paraId="11DB2FFF" w14:textId="77777777" w:rsidR="006A0DA2" w:rsidRDefault="006A0DA2" w:rsidP="00162E81">
      <w:pPr>
        <w:pStyle w:val="NoSpacing"/>
        <w:ind w:firstLine="720"/>
        <w:rPr>
          <w:b/>
          <w:color w:val="632422"/>
          <w:spacing w:val="2"/>
          <w:sz w:val="24"/>
          <w:szCs w:val="24"/>
        </w:rPr>
      </w:pPr>
    </w:p>
    <w:p w14:paraId="74BDA031" w14:textId="77777777" w:rsidR="006A0DA2" w:rsidRDefault="006A0DA2" w:rsidP="00162E81">
      <w:pPr>
        <w:pStyle w:val="NoSpacing"/>
        <w:ind w:firstLine="720"/>
        <w:rPr>
          <w:b/>
          <w:color w:val="632422"/>
          <w:spacing w:val="2"/>
          <w:sz w:val="24"/>
          <w:szCs w:val="24"/>
        </w:rPr>
      </w:pPr>
    </w:p>
    <w:p w14:paraId="7FA5E2F8" w14:textId="77777777" w:rsidR="006A0DA2" w:rsidRDefault="006A0DA2" w:rsidP="00162E81">
      <w:pPr>
        <w:pStyle w:val="NoSpacing"/>
        <w:ind w:firstLine="720"/>
        <w:rPr>
          <w:b/>
          <w:color w:val="632422"/>
          <w:spacing w:val="2"/>
          <w:sz w:val="24"/>
          <w:szCs w:val="24"/>
        </w:rPr>
      </w:pPr>
    </w:p>
    <w:p w14:paraId="67EED727" w14:textId="29B77F93" w:rsidR="00B847E9" w:rsidRPr="005374E4" w:rsidRDefault="0016640B" w:rsidP="00162E81">
      <w:pPr>
        <w:pStyle w:val="NoSpacing"/>
        <w:ind w:firstLine="720"/>
        <w:rPr>
          <w:sz w:val="24"/>
          <w:szCs w:val="24"/>
        </w:rPr>
      </w:pPr>
      <w:r w:rsidRPr="005374E4">
        <w:rPr>
          <w:b/>
          <w:color w:val="632422"/>
          <w:spacing w:val="2"/>
          <w:sz w:val="24"/>
          <w:szCs w:val="24"/>
        </w:rPr>
        <w:t>04</w:t>
      </w:r>
      <w:r w:rsidR="001A28C3" w:rsidRPr="005374E4">
        <w:rPr>
          <w:b/>
          <w:color w:val="632422"/>
          <w:spacing w:val="1"/>
          <w:sz w:val="24"/>
          <w:szCs w:val="24"/>
        </w:rPr>
        <w:t>/</w:t>
      </w:r>
      <w:r w:rsidR="001A28C3" w:rsidRPr="005374E4">
        <w:rPr>
          <w:b/>
          <w:color w:val="632422"/>
          <w:spacing w:val="2"/>
          <w:sz w:val="24"/>
          <w:szCs w:val="24"/>
        </w:rPr>
        <w:t>201</w:t>
      </w:r>
      <w:r w:rsidR="00337A57">
        <w:rPr>
          <w:b/>
          <w:color w:val="632422"/>
          <w:sz w:val="24"/>
          <w:szCs w:val="24"/>
        </w:rPr>
        <w:t>5</w:t>
      </w:r>
      <w:r w:rsidR="001A28C3" w:rsidRPr="005374E4">
        <w:rPr>
          <w:b/>
          <w:color w:val="632422"/>
          <w:spacing w:val="19"/>
          <w:sz w:val="24"/>
          <w:szCs w:val="24"/>
        </w:rPr>
        <w:t xml:space="preserve"> </w:t>
      </w:r>
      <w:r w:rsidR="001A28C3" w:rsidRPr="005374E4">
        <w:rPr>
          <w:b/>
          <w:color w:val="632422"/>
          <w:sz w:val="24"/>
          <w:szCs w:val="24"/>
        </w:rPr>
        <w:t>–</w:t>
      </w:r>
      <w:r w:rsidR="001A28C3" w:rsidRPr="005374E4">
        <w:rPr>
          <w:b/>
          <w:color w:val="632422"/>
          <w:spacing w:val="6"/>
          <w:sz w:val="24"/>
          <w:szCs w:val="24"/>
        </w:rPr>
        <w:t xml:space="preserve"> </w:t>
      </w:r>
      <w:r w:rsidR="00946147" w:rsidRPr="005374E4">
        <w:rPr>
          <w:b/>
          <w:color w:val="632422"/>
          <w:spacing w:val="2"/>
          <w:sz w:val="24"/>
          <w:szCs w:val="24"/>
        </w:rPr>
        <w:t>09/2018</w:t>
      </w:r>
      <w:r w:rsidR="001A28C3" w:rsidRPr="005374E4">
        <w:rPr>
          <w:b/>
          <w:color w:val="632422"/>
          <w:sz w:val="24"/>
          <w:szCs w:val="24"/>
        </w:rPr>
        <w:t xml:space="preserve">   </w:t>
      </w:r>
      <w:r w:rsidR="001A28C3" w:rsidRPr="005374E4">
        <w:rPr>
          <w:b/>
          <w:color w:val="632422"/>
          <w:spacing w:val="29"/>
          <w:sz w:val="24"/>
          <w:szCs w:val="24"/>
        </w:rPr>
        <w:t xml:space="preserve"> </w:t>
      </w:r>
      <w:r w:rsidR="00780224">
        <w:rPr>
          <w:b/>
          <w:color w:val="000000"/>
          <w:spacing w:val="3"/>
          <w:sz w:val="24"/>
          <w:szCs w:val="24"/>
        </w:rPr>
        <w:t>System Administrator</w:t>
      </w:r>
      <w:r w:rsidR="0079216F" w:rsidRPr="005374E4">
        <w:rPr>
          <w:b/>
          <w:color w:val="000000"/>
          <w:spacing w:val="3"/>
          <w:sz w:val="24"/>
          <w:szCs w:val="24"/>
        </w:rPr>
        <w:t xml:space="preserve"> </w:t>
      </w:r>
      <w:r w:rsidR="00D732EC" w:rsidRPr="005374E4">
        <w:rPr>
          <w:b/>
          <w:color w:val="000000"/>
          <w:spacing w:val="3"/>
          <w:sz w:val="24"/>
          <w:szCs w:val="24"/>
        </w:rPr>
        <w:t xml:space="preserve">at </w:t>
      </w:r>
      <w:r w:rsidR="0054189B" w:rsidRPr="005374E4">
        <w:rPr>
          <w:b/>
          <w:color w:val="000000"/>
          <w:spacing w:val="3"/>
          <w:sz w:val="24"/>
          <w:szCs w:val="24"/>
        </w:rPr>
        <w:t>A</w:t>
      </w:r>
      <w:r w:rsidR="00D732EC" w:rsidRPr="005374E4">
        <w:rPr>
          <w:b/>
          <w:color w:val="000000"/>
          <w:spacing w:val="3"/>
          <w:sz w:val="24"/>
          <w:szCs w:val="24"/>
        </w:rPr>
        <w:t>W</w:t>
      </w:r>
      <w:r w:rsidR="0054189B" w:rsidRPr="005374E4">
        <w:rPr>
          <w:b/>
          <w:color w:val="000000"/>
          <w:spacing w:val="3"/>
          <w:sz w:val="24"/>
          <w:szCs w:val="24"/>
        </w:rPr>
        <w:t>S</w:t>
      </w:r>
      <w:r w:rsidR="00D732EC" w:rsidRPr="005374E4">
        <w:rPr>
          <w:b/>
          <w:color w:val="000000"/>
          <w:spacing w:val="3"/>
          <w:sz w:val="24"/>
          <w:szCs w:val="24"/>
        </w:rPr>
        <w:t xml:space="preserve"> Data Cente</w:t>
      </w:r>
      <w:r w:rsidR="0054189B" w:rsidRPr="005374E4">
        <w:rPr>
          <w:b/>
          <w:color w:val="000000"/>
          <w:spacing w:val="3"/>
          <w:sz w:val="24"/>
          <w:szCs w:val="24"/>
        </w:rPr>
        <w:t>r</w:t>
      </w:r>
      <w:r w:rsidR="002248BF">
        <w:rPr>
          <w:b/>
          <w:color w:val="000000"/>
          <w:spacing w:val="3"/>
          <w:sz w:val="24"/>
          <w:szCs w:val="24"/>
        </w:rPr>
        <w:t xml:space="preserve"> at AWS</w:t>
      </w:r>
      <w:r w:rsidR="0054189B" w:rsidRPr="005374E4">
        <w:rPr>
          <w:b/>
          <w:color w:val="000000"/>
          <w:spacing w:val="3"/>
          <w:sz w:val="24"/>
          <w:szCs w:val="24"/>
        </w:rPr>
        <w:t xml:space="preserve">, </w:t>
      </w:r>
      <w:r w:rsidR="001A28C3" w:rsidRPr="005374E4">
        <w:rPr>
          <w:b/>
          <w:color w:val="000000"/>
          <w:spacing w:val="3"/>
          <w:sz w:val="24"/>
          <w:szCs w:val="24"/>
        </w:rPr>
        <w:t>Manassas, VA</w:t>
      </w:r>
      <w:r w:rsidR="00402A29" w:rsidRPr="005374E4">
        <w:rPr>
          <w:b/>
          <w:color w:val="000000"/>
          <w:spacing w:val="3"/>
          <w:sz w:val="24"/>
          <w:szCs w:val="24"/>
        </w:rPr>
        <w:t>.</w:t>
      </w:r>
    </w:p>
    <w:p w14:paraId="1857DA2D" w14:textId="55441CD3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497B24">
        <w:rPr>
          <w:rFonts w:asciiTheme="minorHAnsi" w:hAnsiTheme="minorHAnsi" w:cstheme="minorHAnsi"/>
          <w:sz w:val="24"/>
          <w:szCs w:val="24"/>
        </w:rPr>
        <w:t>esign infrastructure and automation improvements</w:t>
      </w:r>
    </w:p>
    <w:p w14:paraId="7D59B50E" w14:textId="77777777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Provisioning of servers and environments</w:t>
      </w:r>
    </w:p>
    <w:p w14:paraId="7583C994" w14:textId="77777777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Maintain and improve configuration management templates</w:t>
      </w:r>
    </w:p>
    <w:p w14:paraId="5BD91765" w14:textId="77777777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Monitor system performance and respond to alerts</w:t>
      </w:r>
    </w:p>
    <w:p w14:paraId="3263556F" w14:textId="77777777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Take part in on-call rotation</w:t>
      </w:r>
    </w:p>
    <w:p w14:paraId="27D151B3" w14:textId="77777777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Support a team of developers and QA engineers</w:t>
      </w:r>
    </w:p>
    <w:p w14:paraId="243819B8" w14:textId="77777777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Participate in software releases and patches</w:t>
      </w:r>
    </w:p>
    <w:p w14:paraId="173F6B95" w14:textId="77777777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Ensure compliance with security standards and practices</w:t>
      </w:r>
    </w:p>
    <w:p w14:paraId="770EEE65" w14:textId="77777777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Manage user access</w:t>
      </w:r>
    </w:p>
    <w:p w14:paraId="12DC8C89" w14:textId="77777777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Keep current on relevant technologies; continually push the company and the team</w:t>
      </w:r>
    </w:p>
    <w:p w14:paraId="3208105A" w14:textId="77777777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Leverage the best possible tools and resources</w:t>
      </w:r>
    </w:p>
    <w:p w14:paraId="7A682974" w14:textId="77777777" w:rsidR="00497B24" w:rsidRP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Secure the operations and data of the applications against theft, loss and/or disasters</w:t>
      </w:r>
    </w:p>
    <w:p w14:paraId="7D4F83FB" w14:textId="090B4267" w:rsidR="00497B24" w:rsidRDefault="00497B24" w:rsidP="00497B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97B24">
        <w:rPr>
          <w:rFonts w:asciiTheme="minorHAnsi" w:hAnsiTheme="minorHAnsi" w:cstheme="minorHAnsi"/>
          <w:sz w:val="24"/>
          <w:szCs w:val="24"/>
        </w:rPr>
        <w:t>Partner with external services and companies for seamless integration</w:t>
      </w:r>
    </w:p>
    <w:p w14:paraId="1B6C6C99" w14:textId="77777777" w:rsidR="00337A57" w:rsidRPr="00751D75" w:rsidRDefault="00337A57" w:rsidP="005A0B6C">
      <w:pPr>
        <w:pStyle w:val="NoSpacing"/>
        <w:ind w:left="1080"/>
      </w:pPr>
    </w:p>
    <w:p w14:paraId="7029C400" w14:textId="52B69E11" w:rsidR="0025153E" w:rsidRPr="005374E4" w:rsidRDefault="0025153E" w:rsidP="00162E81">
      <w:pPr>
        <w:pStyle w:val="NoSpacing"/>
        <w:ind w:firstLine="720"/>
        <w:rPr>
          <w:b/>
          <w:color w:val="000000"/>
          <w:spacing w:val="3"/>
          <w:sz w:val="24"/>
          <w:szCs w:val="24"/>
        </w:rPr>
      </w:pPr>
      <w:r w:rsidRPr="005374E4">
        <w:rPr>
          <w:b/>
          <w:color w:val="632422"/>
          <w:spacing w:val="2"/>
          <w:sz w:val="24"/>
          <w:szCs w:val="24"/>
        </w:rPr>
        <w:t>05</w:t>
      </w:r>
      <w:r w:rsidRPr="005374E4">
        <w:rPr>
          <w:b/>
          <w:color w:val="632422"/>
          <w:spacing w:val="1"/>
          <w:sz w:val="24"/>
          <w:szCs w:val="24"/>
        </w:rPr>
        <w:t>/</w:t>
      </w:r>
      <w:r w:rsidRPr="005374E4">
        <w:rPr>
          <w:b/>
          <w:color w:val="632422"/>
          <w:spacing w:val="2"/>
          <w:sz w:val="24"/>
          <w:szCs w:val="24"/>
        </w:rPr>
        <w:t>2014</w:t>
      </w:r>
      <w:r w:rsidRPr="005374E4">
        <w:rPr>
          <w:b/>
          <w:color w:val="632422"/>
          <w:spacing w:val="18"/>
          <w:sz w:val="24"/>
          <w:szCs w:val="24"/>
        </w:rPr>
        <w:t xml:space="preserve"> </w:t>
      </w:r>
      <w:r w:rsidRPr="005374E4">
        <w:rPr>
          <w:b/>
          <w:color w:val="632422"/>
          <w:sz w:val="24"/>
          <w:szCs w:val="24"/>
        </w:rPr>
        <w:t>–</w:t>
      </w:r>
      <w:r w:rsidRPr="005374E4">
        <w:rPr>
          <w:b/>
          <w:color w:val="632422"/>
          <w:spacing w:val="6"/>
          <w:sz w:val="24"/>
          <w:szCs w:val="24"/>
        </w:rPr>
        <w:t xml:space="preserve"> </w:t>
      </w:r>
      <w:r w:rsidRPr="005374E4">
        <w:rPr>
          <w:b/>
          <w:color w:val="632422"/>
          <w:spacing w:val="2"/>
          <w:sz w:val="24"/>
          <w:szCs w:val="24"/>
        </w:rPr>
        <w:t>04</w:t>
      </w:r>
      <w:r w:rsidRPr="005374E4">
        <w:rPr>
          <w:b/>
          <w:color w:val="632422"/>
          <w:spacing w:val="1"/>
          <w:sz w:val="24"/>
          <w:szCs w:val="24"/>
        </w:rPr>
        <w:t>/</w:t>
      </w:r>
      <w:r w:rsidRPr="005374E4">
        <w:rPr>
          <w:b/>
          <w:color w:val="632422"/>
          <w:spacing w:val="2"/>
          <w:sz w:val="24"/>
          <w:szCs w:val="24"/>
        </w:rPr>
        <w:t>2016</w:t>
      </w:r>
      <w:r w:rsidRPr="005374E4">
        <w:rPr>
          <w:b/>
          <w:color w:val="632422"/>
          <w:sz w:val="24"/>
          <w:szCs w:val="24"/>
        </w:rPr>
        <w:t xml:space="preserve">   </w:t>
      </w:r>
      <w:r w:rsidRPr="005374E4">
        <w:rPr>
          <w:b/>
          <w:color w:val="632422"/>
          <w:spacing w:val="28"/>
          <w:sz w:val="24"/>
          <w:szCs w:val="24"/>
        </w:rPr>
        <w:t xml:space="preserve"> </w:t>
      </w:r>
      <w:r w:rsidR="00780224" w:rsidRPr="00780224">
        <w:rPr>
          <w:b/>
          <w:color w:val="000000"/>
          <w:spacing w:val="3"/>
          <w:sz w:val="24"/>
          <w:szCs w:val="24"/>
        </w:rPr>
        <w:t>Cyber Security Analyst</w:t>
      </w:r>
      <w:r w:rsidR="007576B9" w:rsidRPr="005374E4">
        <w:rPr>
          <w:b/>
          <w:color w:val="000000"/>
          <w:spacing w:val="3"/>
          <w:sz w:val="24"/>
          <w:szCs w:val="24"/>
        </w:rPr>
        <w:t xml:space="preserve"> at </w:t>
      </w:r>
      <w:r w:rsidR="0079216F" w:rsidRPr="005374E4">
        <w:rPr>
          <w:b/>
          <w:color w:val="000000"/>
          <w:spacing w:val="3"/>
          <w:sz w:val="24"/>
          <w:szCs w:val="24"/>
        </w:rPr>
        <w:t>G4S Secure Solutions</w:t>
      </w:r>
      <w:r w:rsidRPr="005374E4">
        <w:rPr>
          <w:b/>
          <w:color w:val="000000"/>
          <w:spacing w:val="3"/>
          <w:sz w:val="24"/>
          <w:szCs w:val="24"/>
        </w:rPr>
        <w:t>, Manassas, VA.</w:t>
      </w:r>
    </w:p>
    <w:p w14:paraId="1A41A7FB" w14:textId="77777777" w:rsidR="00780224" w:rsidRPr="00780224" w:rsidRDefault="00780224" w:rsidP="007802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80224">
        <w:rPr>
          <w:rFonts w:asciiTheme="minorHAnsi" w:hAnsiTheme="minorHAnsi" w:cstheme="minorHAnsi"/>
          <w:sz w:val="24"/>
          <w:szCs w:val="24"/>
        </w:rPr>
        <w:t>Monitoring and safeguarding the log sources and security access</w:t>
      </w:r>
    </w:p>
    <w:p w14:paraId="63D60373" w14:textId="69120D47" w:rsidR="00780224" w:rsidRPr="00780224" w:rsidRDefault="00780224" w:rsidP="007802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80224">
        <w:rPr>
          <w:rFonts w:asciiTheme="minorHAnsi" w:hAnsiTheme="minorHAnsi" w:cstheme="minorHAnsi"/>
          <w:sz w:val="24"/>
          <w:szCs w:val="24"/>
        </w:rPr>
        <w:t xml:space="preserve">Planning for disaster recovery in the event of any </w:t>
      </w:r>
      <w:r w:rsidRPr="00780224">
        <w:rPr>
          <w:rFonts w:asciiTheme="minorHAnsi" w:hAnsiTheme="minorHAnsi" w:cstheme="minorHAnsi"/>
          <w:sz w:val="24"/>
          <w:szCs w:val="24"/>
        </w:rPr>
        <w:t>security breaches</w:t>
      </w:r>
    </w:p>
    <w:p w14:paraId="244F469E" w14:textId="0B4EECDD" w:rsidR="00780224" w:rsidRPr="00780224" w:rsidRDefault="00780224" w:rsidP="007802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80224">
        <w:rPr>
          <w:rFonts w:asciiTheme="minorHAnsi" w:hAnsiTheme="minorHAnsi" w:cstheme="minorHAnsi"/>
          <w:sz w:val="24"/>
          <w:szCs w:val="24"/>
        </w:rPr>
        <w:t xml:space="preserve">Monitor for attacks, intrusions and unusual, </w:t>
      </w:r>
      <w:r w:rsidRPr="00780224">
        <w:rPr>
          <w:rFonts w:asciiTheme="minorHAnsi" w:hAnsiTheme="minorHAnsi" w:cstheme="minorHAnsi"/>
          <w:sz w:val="24"/>
          <w:szCs w:val="24"/>
        </w:rPr>
        <w:t>unauthorized,</w:t>
      </w:r>
      <w:r w:rsidRPr="00780224">
        <w:rPr>
          <w:rFonts w:asciiTheme="minorHAnsi" w:hAnsiTheme="minorHAnsi" w:cstheme="minorHAnsi"/>
          <w:sz w:val="24"/>
          <w:szCs w:val="24"/>
        </w:rPr>
        <w:t xml:space="preserve"> </w:t>
      </w:r>
      <w:r w:rsidRPr="00780224">
        <w:rPr>
          <w:rFonts w:asciiTheme="minorHAnsi" w:hAnsiTheme="minorHAnsi" w:cstheme="minorHAnsi"/>
          <w:sz w:val="24"/>
          <w:szCs w:val="24"/>
        </w:rPr>
        <w:t>or illegal</w:t>
      </w:r>
      <w:r w:rsidRPr="00780224">
        <w:rPr>
          <w:rFonts w:asciiTheme="minorHAnsi" w:hAnsiTheme="minorHAnsi" w:cstheme="minorHAnsi"/>
          <w:sz w:val="24"/>
          <w:szCs w:val="24"/>
        </w:rPr>
        <w:t xml:space="preserve"> activity</w:t>
      </w:r>
    </w:p>
    <w:p w14:paraId="1054EE33" w14:textId="09696BBB" w:rsidR="00780224" w:rsidRPr="00780224" w:rsidRDefault="00780224" w:rsidP="007802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80224">
        <w:rPr>
          <w:rFonts w:asciiTheme="minorHAnsi" w:hAnsiTheme="minorHAnsi" w:cstheme="minorHAnsi"/>
          <w:sz w:val="24"/>
          <w:szCs w:val="24"/>
        </w:rPr>
        <w:t xml:space="preserve">Performs moderately complex log reviews and forensic analysis </w:t>
      </w:r>
      <w:r w:rsidRPr="00780224">
        <w:rPr>
          <w:rFonts w:asciiTheme="minorHAnsi" w:hAnsiTheme="minorHAnsi" w:cstheme="minorHAnsi"/>
          <w:sz w:val="24"/>
          <w:szCs w:val="24"/>
        </w:rPr>
        <w:t>to identify</w:t>
      </w:r>
      <w:r w:rsidRPr="00780224">
        <w:rPr>
          <w:rFonts w:asciiTheme="minorHAnsi" w:hAnsiTheme="minorHAnsi" w:cstheme="minorHAnsi"/>
          <w:sz w:val="24"/>
          <w:szCs w:val="24"/>
        </w:rPr>
        <w:t xml:space="preserve"> unauthorized or unacceptable access to data or systems</w:t>
      </w:r>
    </w:p>
    <w:p w14:paraId="2542C2FE" w14:textId="031AD01D" w:rsidR="00780224" w:rsidRPr="00780224" w:rsidRDefault="00780224" w:rsidP="007802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80224">
        <w:rPr>
          <w:rFonts w:asciiTheme="minorHAnsi" w:hAnsiTheme="minorHAnsi" w:cstheme="minorHAnsi"/>
          <w:sz w:val="24"/>
          <w:szCs w:val="24"/>
        </w:rPr>
        <w:t xml:space="preserve">Conduct security assessments, risk analysis and root </w:t>
      </w:r>
      <w:r w:rsidRPr="00780224">
        <w:rPr>
          <w:rFonts w:asciiTheme="minorHAnsi" w:hAnsiTheme="minorHAnsi" w:cstheme="minorHAnsi"/>
          <w:sz w:val="24"/>
          <w:szCs w:val="24"/>
        </w:rPr>
        <w:t>cause analysis</w:t>
      </w:r>
      <w:r w:rsidRPr="00780224">
        <w:rPr>
          <w:rFonts w:asciiTheme="minorHAnsi" w:hAnsiTheme="minorHAnsi" w:cstheme="minorHAnsi"/>
          <w:sz w:val="24"/>
          <w:szCs w:val="24"/>
        </w:rPr>
        <w:t xml:space="preserve"> of security incidents</w:t>
      </w:r>
    </w:p>
    <w:p w14:paraId="0D3F410D" w14:textId="44A6672C" w:rsidR="00780224" w:rsidRPr="00780224" w:rsidRDefault="00780224" w:rsidP="007802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80224">
        <w:rPr>
          <w:rFonts w:asciiTheme="minorHAnsi" w:hAnsiTheme="minorHAnsi" w:cstheme="minorHAnsi"/>
          <w:sz w:val="24"/>
          <w:szCs w:val="24"/>
        </w:rPr>
        <w:t xml:space="preserve">Handling incidents escalated by the L1 team in 24x7 </w:t>
      </w:r>
      <w:r w:rsidRPr="00780224">
        <w:rPr>
          <w:rFonts w:asciiTheme="minorHAnsi" w:hAnsiTheme="minorHAnsi" w:cstheme="minorHAnsi"/>
          <w:sz w:val="24"/>
          <w:szCs w:val="24"/>
        </w:rPr>
        <w:t>rotational shifts</w:t>
      </w:r>
    </w:p>
    <w:p w14:paraId="4EAF3ABB" w14:textId="7DE2D16C" w:rsidR="00780224" w:rsidRPr="00780224" w:rsidRDefault="00780224" w:rsidP="007802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80224">
        <w:rPr>
          <w:rFonts w:asciiTheme="minorHAnsi" w:hAnsiTheme="minorHAnsi" w:cstheme="minorHAnsi"/>
          <w:sz w:val="24"/>
          <w:szCs w:val="24"/>
        </w:rPr>
        <w:t xml:space="preserve">Use advanced analytics tools to determine emerging </w:t>
      </w:r>
      <w:r w:rsidRPr="00780224">
        <w:rPr>
          <w:rFonts w:asciiTheme="minorHAnsi" w:hAnsiTheme="minorHAnsi" w:cstheme="minorHAnsi"/>
          <w:sz w:val="24"/>
          <w:szCs w:val="24"/>
        </w:rPr>
        <w:t>threat patterns</w:t>
      </w:r>
      <w:r w:rsidRPr="00780224">
        <w:rPr>
          <w:rFonts w:asciiTheme="minorHAnsi" w:hAnsiTheme="minorHAnsi" w:cstheme="minorHAnsi"/>
          <w:sz w:val="24"/>
          <w:szCs w:val="24"/>
        </w:rPr>
        <w:t xml:space="preserve"> and vulnerabilities</w:t>
      </w:r>
    </w:p>
    <w:p w14:paraId="336CFBD0" w14:textId="0916B8E5" w:rsidR="00780224" w:rsidRPr="00780224" w:rsidRDefault="00780224" w:rsidP="007802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80224">
        <w:rPr>
          <w:rFonts w:asciiTheme="minorHAnsi" w:hAnsiTheme="minorHAnsi" w:cstheme="minorHAnsi"/>
          <w:sz w:val="24"/>
          <w:szCs w:val="24"/>
        </w:rPr>
        <w:t xml:space="preserve">Completing all tactical security operations tasks </w:t>
      </w:r>
      <w:r w:rsidRPr="00780224">
        <w:rPr>
          <w:rFonts w:asciiTheme="minorHAnsi" w:hAnsiTheme="minorHAnsi" w:cstheme="minorHAnsi"/>
          <w:sz w:val="24"/>
          <w:szCs w:val="24"/>
        </w:rPr>
        <w:t>associated with</w:t>
      </w:r>
      <w:r w:rsidRPr="00780224">
        <w:rPr>
          <w:rFonts w:asciiTheme="minorHAnsi" w:hAnsiTheme="minorHAnsi" w:cstheme="minorHAnsi"/>
          <w:sz w:val="24"/>
          <w:szCs w:val="24"/>
        </w:rPr>
        <w:t xml:space="preserve"> this engagement.</w:t>
      </w:r>
    </w:p>
    <w:p w14:paraId="77053945" w14:textId="69A55417" w:rsidR="00780224" w:rsidRPr="00780224" w:rsidRDefault="00780224" w:rsidP="007802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80224">
        <w:rPr>
          <w:rFonts w:asciiTheme="minorHAnsi" w:hAnsiTheme="minorHAnsi" w:cstheme="minorHAnsi"/>
          <w:sz w:val="24"/>
          <w:szCs w:val="24"/>
        </w:rPr>
        <w:t xml:space="preserve">Analyses all the attacks and come up with remedial </w:t>
      </w:r>
      <w:r w:rsidRPr="00780224">
        <w:rPr>
          <w:rFonts w:asciiTheme="minorHAnsi" w:hAnsiTheme="minorHAnsi" w:cstheme="minorHAnsi"/>
          <w:sz w:val="24"/>
          <w:szCs w:val="24"/>
        </w:rPr>
        <w:t>attack analysis</w:t>
      </w:r>
    </w:p>
    <w:p w14:paraId="09EE697C" w14:textId="4C7DA4B3" w:rsidR="00780224" w:rsidRDefault="00780224" w:rsidP="007802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80224">
        <w:rPr>
          <w:rFonts w:asciiTheme="minorHAnsi" w:hAnsiTheme="minorHAnsi" w:cstheme="minorHAnsi"/>
          <w:sz w:val="24"/>
          <w:szCs w:val="24"/>
        </w:rPr>
        <w:t xml:space="preserve">Conduct detailed analysis of incidents and create reports </w:t>
      </w:r>
      <w:r w:rsidRPr="00780224">
        <w:rPr>
          <w:rFonts w:asciiTheme="minorHAnsi" w:hAnsiTheme="minorHAnsi" w:cstheme="minorHAnsi"/>
          <w:sz w:val="24"/>
          <w:szCs w:val="24"/>
        </w:rPr>
        <w:t>and dashboards</w:t>
      </w:r>
    </w:p>
    <w:p w14:paraId="6BA702B5" w14:textId="77777777" w:rsidR="0079216F" w:rsidRPr="00A93668" w:rsidRDefault="006A0DA2" w:rsidP="001A17EE">
      <w:pPr>
        <w:pStyle w:val="NoSpacing"/>
        <w:rPr>
          <w:sz w:val="24"/>
          <w:szCs w:val="24"/>
        </w:rPr>
      </w:pPr>
      <w:r>
        <w:rPr>
          <w:sz w:val="40"/>
          <w:szCs w:val="40"/>
        </w:rPr>
        <w:pict w14:anchorId="702384B1">
          <v:group id="_x0000_s1026" alt="" style="position:absolute;margin-left:0;margin-top:767.75pt;width:612pt;height:18.55pt;z-index:-251640832;mso-position-horizontal-relative:page;mso-position-vertical-relative:page" coordorigin="6,15131" coordsize="12240,734">
            <v:shape id="_x0000_s1027" alt="" style="position:absolute;left:6;top:15131;width:12240;height:734" coordorigin="6,15131" coordsize="12240,734" path="m12013,15131r-11786,l227,15613r11786,l12013,15131xe" fillcolor="#bdcde7" stroked="f">
              <v:path arrowok="t"/>
            </v:shape>
            <w10:wrap anchorx="page" anchory="page"/>
          </v:group>
        </w:pict>
      </w:r>
    </w:p>
    <w:sectPr w:rsidR="0079216F" w:rsidRPr="00A93668" w:rsidSect="000D33D4">
      <w:type w:val="continuous"/>
      <w:pgSz w:w="12240" w:h="15840"/>
      <w:pgMar w:top="144" w:right="144" w:bottom="144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 Light">
    <w:charset w:val="00"/>
    <w:family w:val="auto"/>
    <w:pitch w:val="variable"/>
    <w:sig w:usb0="A00002FF" w:usb1="5000205B" w:usb2="00000000" w:usb3="00000000" w:csb0="00000197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AE4D27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w14:anchorId="2DEA98D3" id="_x0000_i1027" type="#_x0000_t75" style="width:14.25pt;height:14.25pt;visibility:visible;mso-wrap-style:square" o:bullet="t">
        <v:imagedata r:id="rId2" o:title="CompTIA-CASP-certwizard"/>
      </v:shape>
    </w:pict>
  </w:numPicBullet>
  <w:abstractNum w:abstractNumId="0" w15:restartNumberingAfterBreak="0">
    <w:nsid w:val="011525B9"/>
    <w:multiLevelType w:val="hybridMultilevel"/>
    <w:tmpl w:val="A74808AE"/>
    <w:lvl w:ilvl="0" w:tplc="7B00453C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F082A"/>
    <w:multiLevelType w:val="hybridMultilevel"/>
    <w:tmpl w:val="934A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026"/>
    <w:multiLevelType w:val="hybridMultilevel"/>
    <w:tmpl w:val="886296E8"/>
    <w:lvl w:ilvl="0" w:tplc="D988C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E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AE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0F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0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A2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42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CF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8A5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6D963D6"/>
    <w:multiLevelType w:val="hybridMultilevel"/>
    <w:tmpl w:val="88C43AE6"/>
    <w:lvl w:ilvl="0" w:tplc="79702064">
      <w:start w:val="1"/>
      <w:numFmt w:val="bullet"/>
      <w:lvlText w:val=""/>
      <w:lvlJc w:val="left"/>
      <w:pPr>
        <w:tabs>
          <w:tab w:val="num" w:pos="792"/>
        </w:tabs>
        <w:ind w:left="720" w:hanging="576"/>
      </w:pPr>
      <w:rPr>
        <w:rFonts w:ascii="Wingdings" w:hAnsi="Wingdings" w:hint="default"/>
        <w:color w:val="76923C" w:themeColor="accent3" w:themeShade="BF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E7010"/>
    <w:multiLevelType w:val="hybridMultilevel"/>
    <w:tmpl w:val="CC88FF18"/>
    <w:lvl w:ilvl="0" w:tplc="0409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63" w:hanging="360"/>
      </w:pPr>
      <w:rPr>
        <w:rFonts w:ascii="Wingdings" w:hAnsi="Wingdings" w:hint="default"/>
      </w:rPr>
    </w:lvl>
  </w:abstractNum>
  <w:abstractNum w:abstractNumId="5" w15:restartNumberingAfterBreak="0">
    <w:nsid w:val="0BF267B2"/>
    <w:multiLevelType w:val="multilevel"/>
    <w:tmpl w:val="DD988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E1E6C"/>
    <w:multiLevelType w:val="hybridMultilevel"/>
    <w:tmpl w:val="8230FE2C"/>
    <w:lvl w:ilvl="0" w:tplc="ACA4901C">
      <w:start w:val="1"/>
      <w:numFmt w:val="bullet"/>
      <w:lvlText w:val=""/>
      <w:lvlJc w:val="left"/>
      <w:pPr>
        <w:tabs>
          <w:tab w:val="num" w:pos="792"/>
        </w:tabs>
        <w:ind w:left="1800" w:hanging="1080"/>
      </w:pPr>
      <w:rPr>
        <w:rFonts w:ascii="Wingdings" w:hAnsi="Wingdings" w:hint="default"/>
        <w:color w:val="76923C" w:themeColor="accent3" w:themeShade="BF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24C1F"/>
    <w:multiLevelType w:val="hybridMultilevel"/>
    <w:tmpl w:val="12D6DB1E"/>
    <w:lvl w:ilvl="0" w:tplc="CECE2D20">
      <w:start w:val="1"/>
      <w:numFmt w:val="bullet"/>
      <w:lvlText w:val="o"/>
      <w:lvlJc w:val="left"/>
      <w:pPr>
        <w:ind w:left="2213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5" w:hanging="360"/>
      </w:pPr>
      <w:rPr>
        <w:rFonts w:ascii="Wingdings" w:hAnsi="Wingdings" w:hint="default"/>
      </w:rPr>
    </w:lvl>
  </w:abstractNum>
  <w:abstractNum w:abstractNumId="8" w15:restartNumberingAfterBreak="0">
    <w:nsid w:val="1AE0321A"/>
    <w:multiLevelType w:val="multilevel"/>
    <w:tmpl w:val="93A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C123C"/>
    <w:multiLevelType w:val="hybridMultilevel"/>
    <w:tmpl w:val="543866CE"/>
    <w:lvl w:ilvl="0" w:tplc="D4D0BCBE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95F38"/>
    <w:multiLevelType w:val="hybridMultilevel"/>
    <w:tmpl w:val="61E63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D72EBFB6">
      <w:start w:val="1"/>
      <w:numFmt w:val="bullet"/>
      <w:lvlText w:val=""/>
      <w:lvlJc w:val="left"/>
      <w:pPr>
        <w:ind w:left="5040" w:hanging="360"/>
      </w:pPr>
      <w:rPr>
        <w:rFonts w:ascii="Wingdings" w:hAnsi="Wingdings" w:hint="default"/>
        <w:color w:val="76923C" w:themeColor="accent3" w:themeShade="BF"/>
        <w:sz w:val="20"/>
        <w:szCs w:val="20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63A29B6"/>
    <w:multiLevelType w:val="hybridMultilevel"/>
    <w:tmpl w:val="E9B2E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36100"/>
    <w:multiLevelType w:val="hybridMultilevel"/>
    <w:tmpl w:val="25A471F8"/>
    <w:lvl w:ilvl="0" w:tplc="DFDC8352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1D38AC"/>
    <w:multiLevelType w:val="hybridMultilevel"/>
    <w:tmpl w:val="AD0A025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4" w15:restartNumberingAfterBreak="0">
    <w:nsid w:val="335F13CE"/>
    <w:multiLevelType w:val="multilevel"/>
    <w:tmpl w:val="D99C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6636F5"/>
    <w:multiLevelType w:val="hybridMultilevel"/>
    <w:tmpl w:val="1CC4D0A0"/>
    <w:lvl w:ilvl="0" w:tplc="91748B64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2C450B"/>
    <w:multiLevelType w:val="multilevel"/>
    <w:tmpl w:val="D99CB1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C2C28B8"/>
    <w:multiLevelType w:val="hybridMultilevel"/>
    <w:tmpl w:val="C472F44E"/>
    <w:lvl w:ilvl="0" w:tplc="773CDC20">
      <w:numFmt w:val="bullet"/>
      <w:lvlText w:val=""/>
      <w:lvlJc w:val="left"/>
      <w:pPr>
        <w:ind w:left="780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F7D510A"/>
    <w:multiLevelType w:val="hybridMultilevel"/>
    <w:tmpl w:val="7AE2A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30709"/>
    <w:multiLevelType w:val="hybridMultilevel"/>
    <w:tmpl w:val="11AC6472"/>
    <w:lvl w:ilvl="0" w:tplc="5D9EF506">
      <w:start w:val="1"/>
      <w:numFmt w:val="bullet"/>
      <w:lvlText w:val=""/>
      <w:lvlJc w:val="left"/>
      <w:pPr>
        <w:ind w:left="792" w:hanging="72"/>
      </w:pPr>
      <w:rPr>
        <w:rFonts w:ascii="Wingdings" w:hAnsi="Wingdings" w:hint="default"/>
        <w:color w:val="76923C" w:themeColor="accent3" w:themeShade="BF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0F2864"/>
    <w:multiLevelType w:val="hybridMultilevel"/>
    <w:tmpl w:val="5D141D24"/>
    <w:lvl w:ilvl="0" w:tplc="773CDC20">
      <w:numFmt w:val="bullet"/>
      <w:lvlText w:val=""/>
      <w:lvlJc w:val="left"/>
      <w:pPr>
        <w:ind w:left="860" w:hanging="361"/>
      </w:pPr>
      <w:rPr>
        <w:rFonts w:hint="default"/>
        <w:w w:val="100"/>
        <w:lang w:val="en-US" w:eastAsia="en-US" w:bidi="en-US"/>
      </w:rPr>
    </w:lvl>
    <w:lvl w:ilvl="1" w:tplc="686EBA4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en-US"/>
      </w:rPr>
    </w:lvl>
    <w:lvl w:ilvl="2" w:tplc="8D5A2888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en-US"/>
      </w:rPr>
    </w:lvl>
    <w:lvl w:ilvl="3" w:tplc="4970E622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en-US"/>
      </w:rPr>
    </w:lvl>
    <w:lvl w:ilvl="4" w:tplc="31808790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en-US"/>
      </w:rPr>
    </w:lvl>
    <w:lvl w:ilvl="5" w:tplc="3E70DAFE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en-US"/>
      </w:rPr>
    </w:lvl>
    <w:lvl w:ilvl="6" w:tplc="FE20CBCE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en-US"/>
      </w:rPr>
    </w:lvl>
    <w:lvl w:ilvl="7" w:tplc="1EE0E70C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en-US"/>
      </w:rPr>
    </w:lvl>
    <w:lvl w:ilvl="8" w:tplc="65F4AAF8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48A93ECE"/>
    <w:multiLevelType w:val="hybridMultilevel"/>
    <w:tmpl w:val="673A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92B24"/>
    <w:multiLevelType w:val="hybridMultilevel"/>
    <w:tmpl w:val="6174F386"/>
    <w:lvl w:ilvl="0" w:tplc="A2C258A8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A803D1"/>
    <w:multiLevelType w:val="hybridMultilevel"/>
    <w:tmpl w:val="267E273E"/>
    <w:lvl w:ilvl="0" w:tplc="91748B64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2D3174"/>
    <w:multiLevelType w:val="hybridMultilevel"/>
    <w:tmpl w:val="FA5645E8"/>
    <w:lvl w:ilvl="0" w:tplc="8CE493E2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874959"/>
    <w:multiLevelType w:val="hybridMultilevel"/>
    <w:tmpl w:val="4E126932"/>
    <w:lvl w:ilvl="0" w:tplc="30406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C0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05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A8F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67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0A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5A6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6D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9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69B48BD"/>
    <w:multiLevelType w:val="hybridMultilevel"/>
    <w:tmpl w:val="773A90BA"/>
    <w:lvl w:ilvl="0" w:tplc="773CDC20">
      <w:numFmt w:val="bullet"/>
      <w:lvlText w:val=""/>
      <w:lvlJc w:val="left"/>
      <w:pPr>
        <w:ind w:left="720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95900"/>
    <w:multiLevelType w:val="hybridMultilevel"/>
    <w:tmpl w:val="7EA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A6A95"/>
    <w:multiLevelType w:val="hybridMultilevel"/>
    <w:tmpl w:val="2EB8AB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9390A95"/>
    <w:multiLevelType w:val="hybridMultilevel"/>
    <w:tmpl w:val="5010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E3FB5"/>
    <w:multiLevelType w:val="hybridMultilevel"/>
    <w:tmpl w:val="75768C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EA04A59"/>
    <w:multiLevelType w:val="multilevel"/>
    <w:tmpl w:val="E6D8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524BD"/>
    <w:multiLevelType w:val="hybridMultilevel"/>
    <w:tmpl w:val="4080D30E"/>
    <w:lvl w:ilvl="0" w:tplc="22BAB7BA">
      <w:start w:val="1"/>
      <w:numFmt w:val="bullet"/>
      <w:lvlText w:val=""/>
      <w:lvlJc w:val="left"/>
      <w:pPr>
        <w:ind w:left="1080" w:hanging="936"/>
      </w:pPr>
      <w:rPr>
        <w:rFonts w:ascii="Wingdings" w:hAnsi="Wingdings" w:hint="default"/>
        <w:color w:val="76923C" w:themeColor="accent3" w:themeShade="BF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100B8F"/>
    <w:multiLevelType w:val="hybridMultilevel"/>
    <w:tmpl w:val="26D2C068"/>
    <w:lvl w:ilvl="0" w:tplc="773CDC20">
      <w:numFmt w:val="bullet"/>
      <w:lvlText w:val=""/>
      <w:lvlJc w:val="left"/>
      <w:pPr>
        <w:ind w:left="720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72893"/>
    <w:multiLevelType w:val="hybridMultilevel"/>
    <w:tmpl w:val="8E166B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A962E79"/>
    <w:multiLevelType w:val="hybridMultilevel"/>
    <w:tmpl w:val="425E6F84"/>
    <w:lvl w:ilvl="0" w:tplc="EFBA7CDE">
      <w:start w:val="1"/>
      <w:numFmt w:val="bullet"/>
      <w:lvlText w:val=""/>
      <w:lvlJc w:val="left"/>
      <w:pPr>
        <w:tabs>
          <w:tab w:val="num" w:pos="792"/>
        </w:tabs>
        <w:ind w:left="792" w:hanging="72"/>
      </w:pPr>
      <w:rPr>
        <w:rFonts w:ascii="Wingdings" w:hAnsi="Wingdings" w:hint="default"/>
        <w:color w:val="76923C" w:themeColor="accent3" w:themeShade="BF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497A09"/>
    <w:multiLevelType w:val="hybridMultilevel"/>
    <w:tmpl w:val="988E23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29"/>
  </w:num>
  <w:num w:numId="5">
    <w:abstractNumId w:val="36"/>
  </w:num>
  <w:num w:numId="6">
    <w:abstractNumId w:val="13"/>
  </w:num>
  <w:num w:numId="7">
    <w:abstractNumId w:val="28"/>
  </w:num>
  <w:num w:numId="8">
    <w:abstractNumId w:val="34"/>
  </w:num>
  <w:num w:numId="9">
    <w:abstractNumId w:val="4"/>
  </w:num>
  <w:num w:numId="10">
    <w:abstractNumId w:val="30"/>
  </w:num>
  <w:num w:numId="11">
    <w:abstractNumId w:val="18"/>
  </w:num>
  <w:num w:numId="12">
    <w:abstractNumId w:val="24"/>
  </w:num>
  <w:num w:numId="13">
    <w:abstractNumId w:val="12"/>
  </w:num>
  <w:num w:numId="14">
    <w:abstractNumId w:val="9"/>
  </w:num>
  <w:num w:numId="15">
    <w:abstractNumId w:val="22"/>
  </w:num>
  <w:num w:numId="16">
    <w:abstractNumId w:val="0"/>
  </w:num>
  <w:num w:numId="17">
    <w:abstractNumId w:val="23"/>
  </w:num>
  <w:num w:numId="18">
    <w:abstractNumId w:val="15"/>
  </w:num>
  <w:num w:numId="19">
    <w:abstractNumId w:val="10"/>
  </w:num>
  <w:num w:numId="20">
    <w:abstractNumId w:val="11"/>
  </w:num>
  <w:num w:numId="21">
    <w:abstractNumId w:val="1"/>
  </w:num>
  <w:num w:numId="22">
    <w:abstractNumId w:val="14"/>
  </w:num>
  <w:num w:numId="23">
    <w:abstractNumId w:val="8"/>
  </w:num>
  <w:num w:numId="24">
    <w:abstractNumId w:val="31"/>
  </w:num>
  <w:num w:numId="25">
    <w:abstractNumId w:val="21"/>
  </w:num>
  <w:num w:numId="26">
    <w:abstractNumId w:val="27"/>
  </w:num>
  <w:num w:numId="27">
    <w:abstractNumId w:val="7"/>
  </w:num>
  <w:num w:numId="28">
    <w:abstractNumId w:val="5"/>
  </w:num>
  <w:num w:numId="29">
    <w:abstractNumId w:val="32"/>
  </w:num>
  <w:num w:numId="30">
    <w:abstractNumId w:val="19"/>
  </w:num>
  <w:num w:numId="31">
    <w:abstractNumId w:val="35"/>
  </w:num>
  <w:num w:numId="32">
    <w:abstractNumId w:val="6"/>
  </w:num>
  <w:num w:numId="33">
    <w:abstractNumId w:val="3"/>
  </w:num>
  <w:num w:numId="34">
    <w:abstractNumId w:val="17"/>
  </w:num>
  <w:num w:numId="35">
    <w:abstractNumId w:val="33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E9"/>
    <w:rsid w:val="00026A3D"/>
    <w:rsid w:val="00047D67"/>
    <w:rsid w:val="0007544F"/>
    <w:rsid w:val="00081289"/>
    <w:rsid w:val="00087863"/>
    <w:rsid w:val="0009630B"/>
    <w:rsid w:val="000A7AEF"/>
    <w:rsid w:val="000C44A6"/>
    <w:rsid w:val="000C44B6"/>
    <w:rsid w:val="000C5BF6"/>
    <w:rsid w:val="000D33D4"/>
    <w:rsid w:val="000E4F70"/>
    <w:rsid w:val="000F587A"/>
    <w:rsid w:val="00105EC8"/>
    <w:rsid w:val="00162E81"/>
    <w:rsid w:val="0016640B"/>
    <w:rsid w:val="001703A1"/>
    <w:rsid w:val="001766BE"/>
    <w:rsid w:val="00177D42"/>
    <w:rsid w:val="00182A24"/>
    <w:rsid w:val="00186B32"/>
    <w:rsid w:val="00190C8F"/>
    <w:rsid w:val="001A17EE"/>
    <w:rsid w:val="001A28C3"/>
    <w:rsid w:val="001A588A"/>
    <w:rsid w:val="001B45C1"/>
    <w:rsid w:val="001D225A"/>
    <w:rsid w:val="001D67B6"/>
    <w:rsid w:val="001E13D9"/>
    <w:rsid w:val="001E2B68"/>
    <w:rsid w:val="001F72C1"/>
    <w:rsid w:val="00217875"/>
    <w:rsid w:val="00222362"/>
    <w:rsid w:val="002248BF"/>
    <w:rsid w:val="00226B3C"/>
    <w:rsid w:val="00233D6B"/>
    <w:rsid w:val="0025153E"/>
    <w:rsid w:val="002802AB"/>
    <w:rsid w:val="00286FA7"/>
    <w:rsid w:val="00287C01"/>
    <w:rsid w:val="00292CBD"/>
    <w:rsid w:val="002A5D70"/>
    <w:rsid w:val="002B12D3"/>
    <w:rsid w:val="002C28A8"/>
    <w:rsid w:val="002D68D4"/>
    <w:rsid w:val="002F148B"/>
    <w:rsid w:val="00300AC3"/>
    <w:rsid w:val="00330E36"/>
    <w:rsid w:val="0033228D"/>
    <w:rsid w:val="00334123"/>
    <w:rsid w:val="00336335"/>
    <w:rsid w:val="00337912"/>
    <w:rsid w:val="00337A57"/>
    <w:rsid w:val="00343BDD"/>
    <w:rsid w:val="00346C7D"/>
    <w:rsid w:val="00356E14"/>
    <w:rsid w:val="00356EB4"/>
    <w:rsid w:val="00367808"/>
    <w:rsid w:val="00386248"/>
    <w:rsid w:val="00391149"/>
    <w:rsid w:val="003919CC"/>
    <w:rsid w:val="00392865"/>
    <w:rsid w:val="00397F22"/>
    <w:rsid w:val="003A30CE"/>
    <w:rsid w:val="003D1F64"/>
    <w:rsid w:val="003F1959"/>
    <w:rsid w:val="004002F0"/>
    <w:rsid w:val="00402A29"/>
    <w:rsid w:val="004321AB"/>
    <w:rsid w:val="00434F82"/>
    <w:rsid w:val="00435850"/>
    <w:rsid w:val="0043617A"/>
    <w:rsid w:val="00441CB7"/>
    <w:rsid w:val="004434B9"/>
    <w:rsid w:val="00443B05"/>
    <w:rsid w:val="00445025"/>
    <w:rsid w:val="0044652B"/>
    <w:rsid w:val="00446C30"/>
    <w:rsid w:val="00450AA1"/>
    <w:rsid w:val="0046511C"/>
    <w:rsid w:val="00497B24"/>
    <w:rsid w:val="004B6627"/>
    <w:rsid w:val="004C68B4"/>
    <w:rsid w:val="004D1B5B"/>
    <w:rsid w:val="004E3D46"/>
    <w:rsid w:val="00505316"/>
    <w:rsid w:val="005075C6"/>
    <w:rsid w:val="00513413"/>
    <w:rsid w:val="00523CF2"/>
    <w:rsid w:val="00524481"/>
    <w:rsid w:val="005374E4"/>
    <w:rsid w:val="00540DCB"/>
    <w:rsid w:val="0054189B"/>
    <w:rsid w:val="005418AB"/>
    <w:rsid w:val="00546348"/>
    <w:rsid w:val="0056576D"/>
    <w:rsid w:val="00566C7C"/>
    <w:rsid w:val="00574CE8"/>
    <w:rsid w:val="005803DF"/>
    <w:rsid w:val="0059565F"/>
    <w:rsid w:val="005A0B6C"/>
    <w:rsid w:val="005B2E1E"/>
    <w:rsid w:val="005B3187"/>
    <w:rsid w:val="005B5581"/>
    <w:rsid w:val="005C23DB"/>
    <w:rsid w:val="005C4E76"/>
    <w:rsid w:val="005D5101"/>
    <w:rsid w:val="005E675D"/>
    <w:rsid w:val="005E69C0"/>
    <w:rsid w:val="005F5B4B"/>
    <w:rsid w:val="005F7339"/>
    <w:rsid w:val="00606BF1"/>
    <w:rsid w:val="00611745"/>
    <w:rsid w:val="00621B38"/>
    <w:rsid w:val="006436A0"/>
    <w:rsid w:val="00667D8C"/>
    <w:rsid w:val="006A0DA2"/>
    <w:rsid w:val="006A6F47"/>
    <w:rsid w:val="006C566D"/>
    <w:rsid w:val="006E009C"/>
    <w:rsid w:val="006F3F35"/>
    <w:rsid w:val="0070442B"/>
    <w:rsid w:val="007111F0"/>
    <w:rsid w:val="007335DA"/>
    <w:rsid w:val="00751D75"/>
    <w:rsid w:val="007576B9"/>
    <w:rsid w:val="00761B04"/>
    <w:rsid w:val="00780224"/>
    <w:rsid w:val="007879CD"/>
    <w:rsid w:val="007914F3"/>
    <w:rsid w:val="007917C0"/>
    <w:rsid w:val="0079216F"/>
    <w:rsid w:val="007B126A"/>
    <w:rsid w:val="007C0C3E"/>
    <w:rsid w:val="007C6549"/>
    <w:rsid w:val="007F61BE"/>
    <w:rsid w:val="00800AB2"/>
    <w:rsid w:val="00802A6B"/>
    <w:rsid w:val="008218CC"/>
    <w:rsid w:val="008315ED"/>
    <w:rsid w:val="008318DA"/>
    <w:rsid w:val="00847BB7"/>
    <w:rsid w:val="00863897"/>
    <w:rsid w:val="00864CB6"/>
    <w:rsid w:val="00877833"/>
    <w:rsid w:val="00881D1F"/>
    <w:rsid w:val="00881F88"/>
    <w:rsid w:val="00884E39"/>
    <w:rsid w:val="008A1353"/>
    <w:rsid w:val="008C1C53"/>
    <w:rsid w:val="008F3D94"/>
    <w:rsid w:val="00903A00"/>
    <w:rsid w:val="00913458"/>
    <w:rsid w:val="0092027A"/>
    <w:rsid w:val="0093367F"/>
    <w:rsid w:val="009343DA"/>
    <w:rsid w:val="009348C8"/>
    <w:rsid w:val="00946147"/>
    <w:rsid w:val="0094739A"/>
    <w:rsid w:val="0095493B"/>
    <w:rsid w:val="009554C5"/>
    <w:rsid w:val="00965530"/>
    <w:rsid w:val="0098783F"/>
    <w:rsid w:val="009B34F1"/>
    <w:rsid w:val="009C3B7D"/>
    <w:rsid w:val="009C426B"/>
    <w:rsid w:val="009C7064"/>
    <w:rsid w:val="009E386C"/>
    <w:rsid w:val="00A002FB"/>
    <w:rsid w:val="00A044DD"/>
    <w:rsid w:val="00A06303"/>
    <w:rsid w:val="00A07BE0"/>
    <w:rsid w:val="00A22549"/>
    <w:rsid w:val="00A34808"/>
    <w:rsid w:val="00A35AEE"/>
    <w:rsid w:val="00A431C4"/>
    <w:rsid w:val="00A53FAC"/>
    <w:rsid w:val="00A6311C"/>
    <w:rsid w:val="00A662DA"/>
    <w:rsid w:val="00A66349"/>
    <w:rsid w:val="00A9128B"/>
    <w:rsid w:val="00A93668"/>
    <w:rsid w:val="00AA7DB9"/>
    <w:rsid w:val="00AB5139"/>
    <w:rsid w:val="00AC7C67"/>
    <w:rsid w:val="00AD742F"/>
    <w:rsid w:val="00AE6E4E"/>
    <w:rsid w:val="00AE7C7F"/>
    <w:rsid w:val="00AF2145"/>
    <w:rsid w:val="00B12F05"/>
    <w:rsid w:val="00B17D23"/>
    <w:rsid w:val="00B17E4E"/>
    <w:rsid w:val="00B20E0B"/>
    <w:rsid w:val="00B220BA"/>
    <w:rsid w:val="00B465DF"/>
    <w:rsid w:val="00B847E9"/>
    <w:rsid w:val="00B865A8"/>
    <w:rsid w:val="00B94FCC"/>
    <w:rsid w:val="00BB6349"/>
    <w:rsid w:val="00BD4530"/>
    <w:rsid w:val="00BF2BBA"/>
    <w:rsid w:val="00BF5240"/>
    <w:rsid w:val="00C1757A"/>
    <w:rsid w:val="00C23F49"/>
    <w:rsid w:val="00C43362"/>
    <w:rsid w:val="00C43EAB"/>
    <w:rsid w:val="00C64114"/>
    <w:rsid w:val="00C73850"/>
    <w:rsid w:val="00C86E0A"/>
    <w:rsid w:val="00C91E4A"/>
    <w:rsid w:val="00CA23C4"/>
    <w:rsid w:val="00CC491A"/>
    <w:rsid w:val="00CD275B"/>
    <w:rsid w:val="00CD5837"/>
    <w:rsid w:val="00CE1455"/>
    <w:rsid w:val="00D14A16"/>
    <w:rsid w:val="00D529EF"/>
    <w:rsid w:val="00D64FC9"/>
    <w:rsid w:val="00D732EC"/>
    <w:rsid w:val="00D839BA"/>
    <w:rsid w:val="00D9671F"/>
    <w:rsid w:val="00DA2F00"/>
    <w:rsid w:val="00DC0400"/>
    <w:rsid w:val="00DD7E9C"/>
    <w:rsid w:val="00DE4109"/>
    <w:rsid w:val="00E40DB3"/>
    <w:rsid w:val="00E537B2"/>
    <w:rsid w:val="00E56E0E"/>
    <w:rsid w:val="00E661FA"/>
    <w:rsid w:val="00EA1AB6"/>
    <w:rsid w:val="00EA22A4"/>
    <w:rsid w:val="00EA3F00"/>
    <w:rsid w:val="00EB1C92"/>
    <w:rsid w:val="00EB5DA4"/>
    <w:rsid w:val="00ED3761"/>
    <w:rsid w:val="00EF3B1E"/>
    <w:rsid w:val="00EF4566"/>
    <w:rsid w:val="00F22EFE"/>
    <w:rsid w:val="00F2357A"/>
    <w:rsid w:val="00F262CF"/>
    <w:rsid w:val="00F26607"/>
    <w:rsid w:val="00F26D04"/>
    <w:rsid w:val="00F278D2"/>
    <w:rsid w:val="00F30A21"/>
    <w:rsid w:val="00F40CD4"/>
    <w:rsid w:val="00F6084D"/>
    <w:rsid w:val="00F61DF8"/>
    <w:rsid w:val="00F61ECD"/>
    <w:rsid w:val="00F6423C"/>
    <w:rsid w:val="00F6751A"/>
    <w:rsid w:val="00F722A7"/>
    <w:rsid w:val="00F730E3"/>
    <w:rsid w:val="00F86512"/>
    <w:rsid w:val="00F92E49"/>
    <w:rsid w:val="00F92FA5"/>
    <w:rsid w:val="00FC75B1"/>
    <w:rsid w:val="00FD0851"/>
    <w:rsid w:val="00FD59FF"/>
    <w:rsid w:val="00FE1D07"/>
    <w:rsid w:val="00FE332E"/>
    <w:rsid w:val="00FF126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D46C15A"/>
  <w15:docId w15:val="{AB0C3CCB-7E36-46D5-99E4-BF75372A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087863"/>
    <w:pPr>
      <w:ind w:left="720"/>
      <w:contextualSpacing/>
    </w:pPr>
  </w:style>
  <w:style w:type="paragraph" w:styleId="NoSpacing">
    <w:name w:val="No Spacing"/>
    <w:uiPriority w:val="1"/>
    <w:qFormat/>
    <w:rsid w:val="000D33D4"/>
  </w:style>
  <w:style w:type="paragraph" w:customStyle="1" w:styleId="Default">
    <w:name w:val="Default"/>
    <w:rsid w:val="00D732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vdocumentdivheading">
    <w:name w:val="div_document_div_heading"/>
    <w:basedOn w:val="Normal"/>
    <w:rsid w:val="000E4F70"/>
    <w:pPr>
      <w:spacing w:line="240" w:lineRule="atLeast"/>
    </w:pPr>
    <w:rPr>
      <w:sz w:val="24"/>
      <w:szCs w:val="24"/>
    </w:rPr>
  </w:style>
  <w:style w:type="character" w:customStyle="1" w:styleId="divdocumentdivsectiontitle">
    <w:name w:val="div_document_div_sectiontitle"/>
    <w:basedOn w:val="DefaultParagraphFont"/>
    <w:rsid w:val="000E4F70"/>
    <w:rPr>
      <w:color w:val="000000"/>
      <w:sz w:val="32"/>
      <w:szCs w:val="32"/>
    </w:rPr>
  </w:style>
  <w:style w:type="paragraph" w:customStyle="1" w:styleId="p">
    <w:name w:val="p"/>
    <w:basedOn w:val="Normal"/>
    <w:rsid w:val="000E4F70"/>
    <w:pPr>
      <w:spacing w:line="240" w:lineRule="atLeast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576B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C426B"/>
    <w:pPr>
      <w:widowControl w:val="0"/>
      <w:autoSpaceDE w:val="0"/>
      <w:autoSpaceDN w:val="0"/>
      <w:ind w:left="860" w:hanging="360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C426B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Appiah, Emmanuel</dc:creator>
  <cp:lastModifiedBy>Damptey, Emmanuel O. (TISTA Science and Technology Corp.)</cp:lastModifiedBy>
  <cp:revision>5</cp:revision>
  <cp:lastPrinted>2021-07-25T02:22:00Z</cp:lastPrinted>
  <dcterms:created xsi:type="dcterms:W3CDTF">2022-09-12T17:45:00Z</dcterms:created>
  <dcterms:modified xsi:type="dcterms:W3CDTF">2022-09-12T17:48:00Z</dcterms:modified>
</cp:coreProperties>
</file>